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95" w:rsidRDefault="002277B2">
      <w:pPr>
        <w:spacing w:before="96"/>
        <w:ind w:left="115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51.75pt">
            <v:imagedata r:id="rId8" o:title=""/>
          </v:shape>
        </w:pict>
      </w:r>
    </w:p>
    <w:p w:rsidR="00EF7095" w:rsidRDefault="002277B2">
      <w:pPr>
        <w:spacing w:before="52"/>
        <w:ind w:left="7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UCSF</w:t>
      </w:r>
      <w:r>
        <w:rPr>
          <w:rFonts w:ascii="Arial" w:eastAsia="Arial" w:hAnsi="Arial" w:cs="Arial"/>
          <w:color w:val="363435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Medical</w:t>
      </w:r>
      <w:r>
        <w:rPr>
          <w:rFonts w:ascii="Arial" w:eastAsia="Arial" w:hAnsi="Arial" w:cs="Arial"/>
          <w:color w:val="363435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>Center</w:t>
      </w:r>
    </w:p>
    <w:p w:rsidR="00EF7095" w:rsidRDefault="002277B2">
      <w:pPr>
        <w:spacing w:before="40"/>
        <w:ind w:left="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63435"/>
          <w:sz w:val="18"/>
          <w:szCs w:val="18"/>
        </w:rPr>
        <w:t>AMBUL</w:t>
      </w:r>
      <w:r>
        <w:rPr>
          <w:rFonts w:ascii="Arial" w:eastAsia="Arial" w:hAnsi="Arial" w:cs="Arial"/>
          <w:b/>
          <w:color w:val="363435"/>
          <w:spacing w:val="-13"/>
          <w:sz w:val="18"/>
          <w:szCs w:val="18"/>
        </w:rPr>
        <w:t>A</w:t>
      </w:r>
      <w:r>
        <w:rPr>
          <w:rFonts w:ascii="Arial" w:eastAsia="Arial" w:hAnsi="Arial" w:cs="Arial"/>
          <w:b/>
          <w:color w:val="363435"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color w:val="363435"/>
          <w:sz w:val="18"/>
          <w:szCs w:val="18"/>
        </w:rPr>
        <w:t>O</w:t>
      </w:r>
      <w:r>
        <w:rPr>
          <w:rFonts w:ascii="Arial" w:eastAsia="Arial" w:hAnsi="Arial" w:cs="Arial"/>
          <w:b/>
          <w:color w:val="363435"/>
          <w:spacing w:val="-7"/>
          <w:sz w:val="18"/>
          <w:szCs w:val="18"/>
        </w:rPr>
        <w:t>R</w:t>
      </w:r>
      <w:r>
        <w:rPr>
          <w:rFonts w:ascii="Arial" w:eastAsia="Arial" w:hAnsi="Arial" w:cs="Arial"/>
          <w:b/>
          <w:color w:val="363435"/>
          <w:sz w:val="18"/>
          <w:szCs w:val="18"/>
        </w:rPr>
        <w:t>Y</w:t>
      </w:r>
      <w:r>
        <w:rPr>
          <w:rFonts w:ascii="Arial" w:eastAsia="Arial" w:hAnsi="Arial" w:cs="Arial"/>
          <w:b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8"/>
          <w:szCs w:val="18"/>
        </w:rPr>
        <w:t>SE</w:t>
      </w:r>
      <w:r>
        <w:rPr>
          <w:rFonts w:ascii="Arial" w:eastAsia="Arial" w:hAnsi="Arial" w:cs="Arial"/>
          <w:b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color w:val="363435"/>
          <w:sz w:val="18"/>
          <w:szCs w:val="18"/>
        </w:rPr>
        <w:t>VICES</w:t>
      </w:r>
    </w:p>
    <w:p w:rsidR="00EF7095" w:rsidRDefault="00EF7095">
      <w:pPr>
        <w:spacing w:line="200" w:lineRule="exact"/>
      </w:pPr>
    </w:p>
    <w:p w:rsidR="00EF7095" w:rsidRDefault="00EF7095">
      <w:pPr>
        <w:spacing w:before="7" w:line="220" w:lineRule="exact"/>
        <w:rPr>
          <w:sz w:val="22"/>
          <w:szCs w:val="22"/>
        </w:rPr>
      </w:pPr>
    </w:p>
    <w:p w:rsidR="00EF7095" w:rsidRDefault="002277B2">
      <w:pPr>
        <w:ind w:left="1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NEW 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0"/>
          <w:w w:val="112"/>
          <w:sz w:val="24"/>
          <w:szCs w:val="24"/>
        </w:rPr>
        <w:t>P</w:t>
      </w:r>
      <w:r>
        <w:rPr>
          <w:rFonts w:ascii="Arial" w:eastAsia="Arial" w:hAnsi="Arial" w:cs="Arial"/>
          <w:color w:val="363435"/>
          <w:spacing w:val="-25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363435"/>
          <w:w w:val="112"/>
          <w:sz w:val="24"/>
          <w:szCs w:val="24"/>
        </w:rPr>
        <w:t>TIENT</w:t>
      </w:r>
      <w:r>
        <w:rPr>
          <w:rFonts w:ascii="Arial" w:eastAsia="Arial" w:hAnsi="Arial" w:cs="Arial"/>
          <w:color w:val="363435"/>
          <w:spacing w:val="52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w w:val="112"/>
          <w:sz w:val="24"/>
          <w:szCs w:val="24"/>
        </w:rPr>
        <w:t>INFORM</w:t>
      </w:r>
      <w:r>
        <w:rPr>
          <w:rFonts w:ascii="Arial" w:eastAsia="Arial" w:hAnsi="Arial" w:cs="Arial"/>
          <w:color w:val="363435"/>
          <w:spacing w:val="-25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363435"/>
          <w:w w:val="112"/>
          <w:sz w:val="24"/>
          <w:szCs w:val="24"/>
        </w:rPr>
        <w:t>TION</w:t>
      </w:r>
      <w:r>
        <w:rPr>
          <w:rFonts w:ascii="Arial" w:eastAsia="Arial" w:hAnsi="Arial" w:cs="Arial"/>
          <w:color w:val="363435"/>
          <w:spacing w:val="45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w w:val="112"/>
          <w:sz w:val="24"/>
          <w:szCs w:val="24"/>
        </w:rPr>
        <w:t>FORM</w:t>
      </w:r>
    </w:p>
    <w:p w:rsidR="00EF7095" w:rsidRDefault="002277B2">
      <w:pPr>
        <w:spacing w:before="9" w:line="100" w:lineRule="exact"/>
        <w:rPr>
          <w:sz w:val="11"/>
          <w:szCs w:val="11"/>
        </w:rPr>
      </w:pPr>
      <w:r>
        <w:br w:type="column"/>
      </w:r>
    </w:p>
    <w:p w:rsidR="00EF7095" w:rsidRDefault="00EF7095">
      <w:pPr>
        <w:spacing w:line="200" w:lineRule="exact"/>
      </w:pPr>
    </w:p>
    <w:p w:rsidR="00EF7095" w:rsidRDefault="002277B2">
      <w:pPr>
        <w:spacing w:line="1043" w:lineRule="auto"/>
        <w:ind w:right="3599"/>
        <w:rPr>
          <w:rFonts w:ascii="Arial" w:eastAsia="Arial" w:hAnsi="Arial" w:cs="Arial"/>
          <w:sz w:val="10"/>
          <w:szCs w:val="10"/>
        </w:rPr>
      </w:pPr>
      <w:r>
        <w:pict>
          <v:group id="_x0000_s1107" style="position:absolute;margin-left:53.75pt;margin-top:26.9pt;width:531.5pt;height:117.4pt;z-index:-1528;mso-position-horizontal-relative:page;mso-position-vertical-relative:page" coordorigin="1075,538" coordsize="10630,2348">
            <v:shape id="_x0000_s1109" style="position:absolute;left:7370;top:540;width:0;height:2340" coordorigin="7370,540" coordsize="0,2340" path="m7370,2880r,-2340e" filled="f" strokecolor="#363435" strokeweight=".25pt">
              <v:path arrowok="t"/>
            </v:shape>
            <v:shape id="_x0000_s1108" style="position:absolute;left:1080;top:2880;width:10620;height:0" coordorigin="1080,2880" coordsize="10620,0" path="m1080,2880r10620,e" filled="f" strokecolor="#363435" strokeweight=".5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363435"/>
          <w:sz w:val="10"/>
          <w:szCs w:val="10"/>
        </w:rPr>
        <w:t>UNIT</w:t>
      </w:r>
      <w:r>
        <w:rPr>
          <w:rFonts w:ascii="Arial" w:eastAsia="Arial" w:hAnsi="Arial" w:cs="Arial"/>
          <w:color w:val="363435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363435"/>
          <w:sz w:val="10"/>
          <w:szCs w:val="10"/>
        </w:rPr>
        <w:t>NUMBER P</w:t>
      </w:r>
      <w:r>
        <w:rPr>
          <w:rFonts w:ascii="Arial" w:eastAsia="Arial" w:hAnsi="Arial" w:cs="Arial"/>
          <w:color w:val="363435"/>
          <w:spacing w:val="-11"/>
          <w:sz w:val="10"/>
          <w:szCs w:val="10"/>
        </w:rPr>
        <w:t>T</w:t>
      </w:r>
      <w:r>
        <w:rPr>
          <w:rFonts w:ascii="Arial" w:eastAsia="Arial" w:hAnsi="Arial" w:cs="Arial"/>
          <w:color w:val="363435"/>
          <w:sz w:val="10"/>
          <w:szCs w:val="10"/>
        </w:rPr>
        <w:t>.</w:t>
      </w:r>
      <w:r>
        <w:rPr>
          <w:rFonts w:ascii="Arial" w:eastAsia="Arial" w:hAnsi="Arial" w:cs="Arial"/>
          <w:color w:val="363435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363435"/>
          <w:sz w:val="10"/>
          <w:szCs w:val="10"/>
        </w:rPr>
        <w:t>NAME BI</w:t>
      </w:r>
      <w:r>
        <w:rPr>
          <w:rFonts w:ascii="Arial" w:eastAsia="Arial" w:hAnsi="Arial" w:cs="Arial"/>
          <w:color w:val="363435"/>
          <w:spacing w:val="-2"/>
          <w:sz w:val="10"/>
          <w:szCs w:val="10"/>
        </w:rPr>
        <w:t>R</w:t>
      </w:r>
      <w:r>
        <w:rPr>
          <w:rFonts w:ascii="Arial" w:eastAsia="Arial" w:hAnsi="Arial" w:cs="Arial"/>
          <w:color w:val="363435"/>
          <w:sz w:val="10"/>
          <w:szCs w:val="10"/>
        </w:rPr>
        <w:t>THD</w:t>
      </w:r>
      <w:r>
        <w:rPr>
          <w:rFonts w:ascii="Arial" w:eastAsia="Arial" w:hAnsi="Arial" w:cs="Arial"/>
          <w:color w:val="363435"/>
          <w:spacing w:val="-7"/>
          <w:sz w:val="10"/>
          <w:szCs w:val="10"/>
        </w:rPr>
        <w:t>A</w:t>
      </w:r>
      <w:r>
        <w:rPr>
          <w:rFonts w:ascii="Arial" w:eastAsia="Arial" w:hAnsi="Arial" w:cs="Arial"/>
          <w:color w:val="363435"/>
          <w:sz w:val="10"/>
          <w:szCs w:val="10"/>
        </w:rPr>
        <w:t>TE</w:t>
      </w:r>
    </w:p>
    <w:p w:rsidR="00EF7095" w:rsidRDefault="00EF7095">
      <w:pPr>
        <w:spacing w:before="1" w:line="100" w:lineRule="exact"/>
        <w:rPr>
          <w:sz w:val="11"/>
          <w:szCs w:val="11"/>
        </w:rPr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2277B2">
      <w:pPr>
        <w:spacing w:line="100" w:lineRule="exact"/>
        <w:rPr>
          <w:rFonts w:ascii="Arial" w:eastAsia="Arial" w:hAnsi="Arial" w:cs="Arial"/>
          <w:sz w:val="10"/>
          <w:szCs w:val="10"/>
        </w:rPr>
        <w:sectPr w:rsidR="00EF7095">
          <w:footerReference w:type="default" r:id="rId9"/>
          <w:pgSz w:w="12240" w:h="15840"/>
          <w:pgMar w:top="320" w:right="440" w:bottom="280" w:left="980" w:header="0" w:footer="462" w:gutter="0"/>
          <w:pgNumType w:start="1"/>
          <w:cols w:num="2" w:space="720" w:equalWidth="0">
            <w:col w:w="4781" w:space="1728"/>
            <w:col w:w="4311"/>
          </w:cols>
        </w:sectPr>
      </w:pPr>
      <w:r>
        <w:rPr>
          <w:rFonts w:ascii="Arial" w:eastAsia="Arial" w:hAnsi="Arial" w:cs="Arial"/>
          <w:color w:val="363435"/>
          <w:sz w:val="10"/>
          <w:szCs w:val="10"/>
        </w:rPr>
        <w:t>LOC</w:t>
      </w:r>
      <w:r>
        <w:rPr>
          <w:rFonts w:ascii="Arial" w:eastAsia="Arial" w:hAnsi="Arial" w:cs="Arial"/>
          <w:color w:val="363435"/>
          <w:spacing w:val="-7"/>
          <w:sz w:val="10"/>
          <w:szCs w:val="10"/>
        </w:rPr>
        <w:t>A</w:t>
      </w:r>
      <w:r>
        <w:rPr>
          <w:rFonts w:ascii="Arial" w:eastAsia="Arial" w:hAnsi="Arial" w:cs="Arial"/>
          <w:color w:val="363435"/>
          <w:sz w:val="10"/>
          <w:szCs w:val="10"/>
        </w:rPr>
        <w:t xml:space="preserve">TION                                                                         </w:t>
      </w:r>
      <w:r>
        <w:rPr>
          <w:rFonts w:ascii="Arial" w:eastAsia="Arial" w:hAnsi="Arial" w:cs="Arial"/>
          <w:color w:val="363435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363435"/>
          <w:sz w:val="10"/>
          <w:szCs w:val="10"/>
        </w:rPr>
        <w:t>D</w:t>
      </w:r>
      <w:r>
        <w:rPr>
          <w:rFonts w:ascii="Arial" w:eastAsia="Arial" w:hAnsi="Arial" w:cs="Arial"/>
          <w:color w:val="363435"/>
          <w:spacing w:val="-7"/>
          <w:sz w:val="10"/>
          <w:szCs w:val="10"/>
        </w:rPr>
        <w:t>A</w:t>
      </w:r>
      <w:r>
        <w:rPr>
          <w:rFonts w:ascii="Arial" w:eastAsia="Arial" w:hAnsi="Arial" w:cs="Arial"/>
          <w:color w:val="363435"/>
          <w:sz w:val="10"/>
          <w:szCs w:val="10"/>
        </w:rPr>
        <w:t>TE</w:t>
      </w:r>
    </w:p>
    <w:p w:rsidR="00EF7095" w:rsidRDefault="002277B2">
      <w:pPr>
        <w:spacing w:before="2" w:line="100" w:lineRule="exact"/>
        <w:rPr>
          <w:sz w:val="11"/>
          <w:szCs w:val="11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42.3pt;margin-top:621.65pt;width:8pt;height:135.35pt;z-index:-1515;mso-position-horizontal-relative:page;mso-position-vertical-relative:page" filled="f" stroked="f">
            <v:textbox style="layout-flow:vertical;mso-layout-flow-alt:bottom-to-top" inset="0,0,0,0">
              <w:txbxContent>
                <w:p w:rsidR="00EF7095" w:rsidRDefault="002277B2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775-072</w:t>
                  </w: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(Re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2"/>
                      <w:szCs w:val="12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05/01) 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MEDICAL</w:t>
                  </w:r>
                  <w:r>
                    <w:rPr>
                      <w:rFonts w:ascii="Arial" w:eastAsia="Arial" w:hAnsi="Arial" w:cs="Arial"/>
                      <w:color w:val="363435"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RECORD</w:t>
                  </w: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COPY</w:t>
                  </w:r>
                </w:p>
              </w:txbxContent>
            </v:textbox>
            <w10:wrap anchorx="page" anchory="page"/>
          </v:shape>
        </w:pict>
      </w:r>
      <w:r>
        <w:pict>
          <v:group id="_x0000_s1103" style="position:absolute;margin-left:22.2pt;margin-top:694.5pt;width:15.4pt;height:15.4pt;z-index:-1529;mso-position-horizontal-relative:page;mso-position-vertical-relative:page" coordorigin="444,13890" coordsize="308,308">
            <v:shape id="_x0000_s1105" style="position:absolute;left:459;top:13905;width:278;height:278" coordorigin="459,13905" coordsize="278,278" path="m737,14044r-1,-19l731,14003r-8,-21l712,13963r-14,-16l681,13932r-18,-11l643,13912r-22,-6l598,13905r-19,1l557,13911r-20,8l518,13930r-17,14l487,13960r-12,19l467,13999r-6,22l459,14044r1,19l465,14085r9,20l485,14124r14,17l515,14155r18,12l554,14175r21,6l598,14183r19,-2l639,14176r21,-8l678,14157r17,-14l709,14127r12,-19l730,14088r5,-21l737,14044xe" fillcolor="#fdfdfd" stroked="f">
              <v:path arrowok="t"/>
            </v:shape>
            <v:shape id="_x0000_s1104" style="position:absolute;left:454;top:13900;width:288;height:288" coordorigin="454,13900" coordsize="288,288" path="m602,14188r23,-3l647,14179r20,-9l685,14158r16,-14l715,14127r12,-18l735,14088r5,-21l742,14044r,-5l740,14017r-6,-22l725,13975r-12,-18l699,13940r-17,-14l663,13915r-20,-8l621,13901r-23,-1l594,13900r-23,2l550,13908r-20,9l511,13929r-16,14l481,13960r-11,19l461,13999r-5,22l454,14044r,4l457,14071r6,21l472,14112r11,19l498,14147r16,14l533,14172r20,9l575,14186r23,2l602,14188e" filled="f" strokecolor="#363435" strokeweight="1pt">
              <v:path arrowok="t"/>
            </v:shape>
            <w10:wrap anchorx="page" anchory="page"/>
          </v:group>
        </w:pict>
      </w:r>
      <w:r>
        <w:pict>
          <v:group id="_x0000_s1100" style="position:absolute;margin-left:22.35pt;margin-top:487.25pt;width:15.4pt;height:15.4pt;z-index:-1530;mso-position-horizontal-relative:page;mso-position-vertical-relative:page" coordorigin="447,9745" coordsize="308,308">
            <v:shape id="_x0000_s1102" style="position:absolute;left:462;top:9760;width:278;height:278" coordorigin="462,9760" coordsize="278,278" path="m740,9899r-1,-20l734,9857r-8,-20l715,9818r-14,-16l684,9787r-18,-11l646,9767r-22,-6l601,9760r-19,1l560,9766r-20,8l521,9785r-17,14l490,9815r-12,19l470,9854r-6,22l462,9899r1,19l468,9940r9,20l488,9979r14,16l518,10010r18,11l557,10030r21,6l601,10038r19,-2l642,10031r21,-8l681,10012r17,-14l712,9982r12,-19l733,9943r5,-22l740,9899xe" fillcolor="#fdfdfd" stroked="f">
              <v:path arrowok="t"/>
            </v:shape>
            <v:shape id="_x0000_s1101" style="position:absolute;left:457;top:9755;width:288;height:288" coordorigin="457,9755" coordsize="288,288" path="m605,10043r23,-3l650,10034r20,-9l688,10014r16,-15l718,9983r12,-19l738,9944r5,-22l745,9899r,-4l743,9872r-6,-22l728,9830r-12,-18l702,9796r-17,-14l666,9770r-20,-8l624,9757r-23,-2l597,9755r-23,2l553,9763r-20,9l514,9784r-16,14l484,9815r-11,19l464,9854r-5,22l457,9899r,4l460,9926r6,21l475,9967r11,19l501,10002r16,14l536,10027r20,9l578,10041r23,2l605,10043e" filled="f" strokecolor="#363435" strokeweight="1pt">
              <v:path arrowok="t"/>
            </v:shape>
            <w10:wrap anchorx="page" anchory="page"/>
          </v:group>
        </w:pict>
      </w:r>
      <w:r>
        <w:pict>
          <v:group id="_x0000_s1097" style="position:absolute;margin-left:22.35pt;margin-top:388.25pt;width:15.4pt;height:15.4pt;z-index:-1531;mso-position-horizontal-relative:page;mso-position-vertical-relative:page" coordorigin="447,7765" coordsize="308,308">
            <v:shape id="_x0000_s1099" style="position:absolute;left:462;top:7780;width:278;height:278" coordorigin="462,7780" coordsize="278,278" path="m740,7919r-1,-20l734,7877r-8,-20l715,7838r-14,-16l684,7807r-18,-11l646,7787r-22,-6l601,7780r-19,1l560,7786r-20,8l521,7805r-17,14l490,7835r-12,19l470,7874r-6,22l462,7919r1,19l468,7960r9,20l488,7999r14,16l518,8030r18,11l557,8050r21,6l601,8058r19,-2l642,8051r21,-8l681,8032r17,-14l712,8002r12,-19l733,7963r5,-22l740,7919xe" fillcolor="#fdfdfd" stroked="f">
              <v:path arrowok="t"/>
            </v:shape>
            <v:shape id="_x0000_s1098" style="position:absolute;left:457;top:7775;width:288;height:288" coordorigin="457,7775" coordsize="288,288" path="m605,8063r23,-3l650,8054r20,-9l688,8034r16,-15l718,8003r12,-19l738,7964r5,-22l745,7919r,-4l743,7892r-6,-22l728,7850r-12,-18l702,7816r-17,-14l666,7790r-20,-8l624,7777r-23,-2l597,7775r-23,2l553,7783r-20,9l514,7804r-16,14l484,7835r-11,19l464,7874r-5,22l457,7919r,4l460,7946r6,21l475,7987r11,19l501,8022r16,14l536,8047r20,9l578,8061r23,2l605,8063e" filled="f" strokecolor="#363435" strokeweight="1pt">
              <v:path arrowok="t"/>
            </v:shape>
            <w10:wrap anchorx="page" anchory="page"/>
          </v:group>
        </w:pict>
      </w:r>
      <w:r>
        <w:pict>
          <v:group id="_x0000_s1094" style="position:absolute;margin-left:22.35pt;margin-top:289.7pt;width:15.4pt;height:15.4pt;z-index:-1532;mso-position-horizontal-relative:page;mso-position-vertical-relative:page" coordorigin="447,5794" coordsize="308,308">
            <v:shape id="_x0000_s1096" style="position:absolute;left:462;top:5810;width:278;height:278" coordorigin="462,5810" coordsize="278,278" path="m740,5949r-1,-19l734,5908r-8,-21l715,5868r-14,-16l684,5837r-18,-11l646,5817r-22,-5l601,5810r-19,1l560,5816r-20,8l521,5835r-17,14l490,5865r-12,19l470,5904r-6,22l462,5949r1,19l468,5990r9,20l488,6029r14,17l518,6060r18,12l557,6080r21,6l601,6088r19,-2l642,6082r21,-9l681,6062r17,-14l712,6032r12,-18l733,5993r5,-21l740,5949xe" fillcolor="#fdfdfd" stroked="f">
              <v:path arrowok="t"/>
            </v:shape>
            <v:shape id="_x0000_s1095" style="position:absolute;left:457;top:5804;width:288;height:288" coordorigin="457,5804" coordsize="288,288" path="m605,6092r23,-2l650,6084r20,-9l688,6063r16,-14l718,6032r12,-19l738,5993r5,-22l745,5948r,-4l743,5921r-6,-21l728,5880r-12,-19l702,5845r-17,-14l666,5820r-20,-9l624,5806r-23,-2l597,5804r-23,3l553,5813r-20,9l514,5834r-16,14l484,5865r-11,18l464,5904r-5,21l457,5948r,5l460,5975r6,22l475,6017r11,18l501,6052r16,14l536,6077r20,8l578,6091r23,1l605,6092e" filled="f" strokecolor="#363435" strokeweight="1pt">
              <v:path arrowok="t"/>
            </v:shape>
            <w10:wrap anchorx="page" anchory="page"/>
          </v:group>
        </w:pict>
      </w:r>
      <w:r>
        <w:pict>
          <v:group id="_x0000_s1091" style="position:absolute;margin-left:22.35pt;margin-top:82.5pt;width:15.4pt;height:15.4pt;z-index:-1533;mso-position-horizontal-relative:page;mso-position-vertical-relative:page" coordorigin="447,1650" coordsize="308,308">
            <v:shape id="_x0000_s1093" style="position:absolute;left:462;top:1665;width:278;height:278" coordorigin="462,1665" coordsize="278,278" path="m462,1804r1,19l468,1845r9,20l488,1884r14,17l518,1915r18,12l557,1935r21,6l601,1943r19,-2l642,1936r21,-8l681,1917r17,-14l712,1887r12,-19l733,1848r5,-21l740,1804r-1,-19l734,1763r-8,-21l715,1723r-14,-16l684,1692r-18,-11l646,1672r-22,-6l601,1665r-19,1l560,1671r-20,8l521,1690r-17,14l490,1720r-12,19l470,1759r-6,22l462,1804xe" fillcolor="#fdfdfd" stroked="f">
              <v:path arrowok="t"/>
            </v:shape>
            <v:shape id="_x0000_s1092" style="position:absolute;left:457;top:1660;width:288;height:288" coordorigin="457,1660" coordsize="288,288" path="m605,1948r23,-3l650,1939r20,-9l688,1918r16,-14l718,1887r12,-18l738,1848r5,-21l745,1804r,-5l743,1777r-6,-22l728,1735r-12,-18l702,1700r-17,-14l666,1675r-20,-8l624,1661r-23,-1l597,1660r-23,2l553,1668r-20,9l514,1689r-16,14l484,1720r-11,19l464,1759r-5,22l457,1804r,4l460,1831r6,21l475,1872r11,19l501,1907r16,14l536,1932r20,9l578,1946r23,2l605,1948e" filled="f" strokecolor="#363435" strokeweight="1pt">
              <v:path arrowok="t"/>
            </v:shape>
            <w10:wrap anchorx="page" anchory="page"/>
          </v:group>
        </w:pict>
      </w: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2277B2">
      <w:pPr>
        <w:tabs>
          <w:tab w:val="left" w:pos="3240"/>
        </w:tabs>
        <w:spacing w:before="33"/>
        <w:ind w:right="27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spacing w:val="-22"/>
        </w:rPr>
        <w:t>T</w:t>
      </w:r>
      <w:r>
        <w:rPr>
          <w:rFonts w:ascii="Arial" w:eastAsia="Arial" w:hAnsi="Arial" w:cs="Arial"/>
          <w:color w:val="363435"/>
        </w:rPr>
        <w:t>oday</w:t>
      </w:r>
      <w:r>
        <w:rPr>
          <w:rFonts w:ascii="Arial" w:eastAsia="Arial" w:hAnsi="Arial" w:cs="Arial"/>
          <w:color w:val="363435"/>
          <w:spacing w:val="-4"/>
        </w:rPr>
        <w:t>’</w:t>
      </w:r>
      <w:r>
        <w:rPr>
          <w:rFonts w:ascii="Arial" w:eastAsia="Arial" w:hAnsi="Arial" w:cs="Arial"/>
          <w:color w:val="363435"/>
        </w:rPr>
        <w:t>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Date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        </w:t>
      </w:r>
      <w:r>
        <w:rPr>
          <w:rFonts w:ascii="Arial" w:eastAsia="Arial" w:hAnsi="Arial" w:cs="Arial"/>
          <w:color w:val="363435"/>
          <w:spacing w:val="2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/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        </w:t>
      </w:r>
      <w:r>
        <w:rPr>
          <w:rFonts w:ascii="Arial" w:eastAsia="Arial" w:hAnsi="Arial" w:cs="Arial"/>
          <w:color w:val="363435"/>
          <w:spacing w:val="2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/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</w:p>
    <w:p w:rsidR="00EF7095" w:rsidRDefault="00EF7095">
      <w:pPr>
        <w:spacing w:line="120" w:lineRule="exact"/>
        <w:rPr>
          <w:sz w:val="13"/>
          <w:szCs w:val="13"/>
        </w:rPr>
      </w:pPr>
    </w:p>
    <w:p w:rsidR="00EF7095" w:rsidRDefault="002277B2">
      <w:pPr>
        <w:tabs>
          <w:tab w:val="left" w:pos="10340"/>
        </w:tabs>
        <w:spacing w:line="220" w:lineRule="exact"/>
        <w:ind w:right="249"/>
        <w:jc w:val="right"/>
        <w:rPr>
          <w:rFonts w:ascii="Arial" w:eastAsia="Arial" w:hAnsi="Arial" w:cs="Arial"/>
        </w:rPr>
      </w:pPr>
      <w:r>
        <w:pict>
          <v:group id="_x0000_s1089" style="position:absolute;left:0;text-align:left;margin-left:60.55pt;margin-top:28.9pt;width:517pt;height:0;z-index:-1527;mso-position-horizontal-relative:page" coordorigin="1211,578" coordsize="10340,0">
            <v:shape id="_x0000_s1090" style="position:absolute;left:1211;top:578;width:10340;height:0" coordorigin="1211,578" coordsize="10340,0" path="m1211,578r10340,e" filled="f" strokecolor="#363434" strokeweight=".5pt">
              <v:path arrowok="t"/>
            </v:shape>
            <w10:wrap anchorx="page"/>
          </v:group>
        </w:pict>
      </w:r>
      <w:r>
        <w:pict>
          <v:group id="_x0000_s1087" style="position:absolute;left:0;text-align:left;margin-left:60.55pt;margin-top:46.9pt;width:517pt;height:0;z-index:-1526;mso-position-horizontal-relative:page" coordorigin="1211,938" coordsize="10340,0">
            <v:shape id="_x0000_s1088" style="position:absolute;left:1211;top:938;width:10340;height:0" coordorigin="1211,938" coordsize="10340,0" path="m1211,938r10340,e" filled="f" strokecolor="#363434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position w:val="-1"/>
        </w:rPr>
        <w:t>What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is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the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reason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for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your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visit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today?</w:t>
      </w:r>
      <w:r>
        <w:rPr>
          <w:rFonts w:ascii="Arial" w:eastAsia="Arial" w:hAnsi="Arial" w:cs="Arial"/>
          <w:color w:val="363435"/>
          <w:spacing w:val="19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4"/>
        </w:rPr>
        <w:tab/>
      </w:r>
    </w:p>
    <w:p w:rsidR="00EF7095" w:rsidRDefault="00EF7095">
      <w:pPr>
        <w:spacing w:line="180" w:lineRule="exact"/>
        <w:rPr>
          <w:sz w:val="18"/>
          <w:szCs w:val="18"/>
        </w:rPr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2277B2">
      <w:pPr>
        <w:spacing w:before="33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Where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been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receiving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medical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care?</w:t>
      </w:r>
    </w:p>
    <w:p w:rsidR="00EF7095" w:rsidRDefault="002277B2">
      <w:pPr>
        <w:tabs>
          <w:tab w:val="left" w:pos="10560"/>
        </w:tabs>
        <w:spacing w:line="360" w:lineRule="atLeast"/>
        <w:ind w:left="220" w:right="214"/>
        <w:rPr>
          <w:rFonts w:ascii="Arial" w:eastAsia="Arial" w:hAnsi="Arial" w:cs="Arial"/>
        </w:rPr>
      </w:pPr>
      <w:r>
        <w:pict>
          <v:shape id="_x0000_s1086" type="#_x0000_t202" style="position:absolute;left:0;text-align:left;margin-left:333.15pt;margin-top:68.65pt;width:252.25pt;height:183.3pt;z-index:-15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94"/>
                    <w:gridCol w:w="633"/>
                    <w:gridCol w:w="703"/>
                  </w:tblGrid>
                  <w:tr w:rsidR="00EF7095">
                    <w:trPr>
                      <w:trHeight w:hRule="exact" w:val="270"/>
                    </w:trPr>
                    <w:tc>
                      <w:tcPr>
                        <w:tcW w:w="369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18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Hepatitis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18"/>
                          <w:ind w:left="1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18"/>
                          <w:ind w:left="1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</w:tr>
                  <w:tr w:rsidR="00EF7095">
                    <w:trPr>
                      <w:trHeight w:hRule="exact" w:val="300"/>
                    </w:trPr>
                    <w:tc>
                      <w:tcPr>
                        <w:tcW w:w="369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High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Blood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Pressure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</w:tr>
                  <w:tr w:rsidR="00EF7095">
                    <w:trPr>
                      <w:trHeight w:hRule="exact" w:val="300"/>
                    </w:trPr>
                    <w:tc>
                      <w:tcPr>
                        <w:tcW w:w="369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Immune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Disorders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</w:tr>
                  <w:tr w:rsidR="00EF7095">
                    <w:trPr>
                      <w:trHeight w:hRule="exact" w:val="300"/>
                    </w:trPr>
                    <w:tc>
                      <w:tcPr>
                        <w:tcW w:w="369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Intestinal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Problems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</w:tr>
                  <w:tr w:rsidR="00EF7095">
                    <w:trPr>
                      <w:trHeight w:hRule="exact" w:val="300"/>
                    </w:trPr>
                    <w:tc>
                      <w:tcPr>
                        <w:tcW w:w="369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Kidney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Disease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</w:tr>
                  <w:tr w:rsidR="00EF7095">
                    <w:trPr>
                      <w:trHeight w:hRule="exact" w:val="300"/>
                    </w:trPr>
                    <w:tc>
                      <w:tcPr>
                        <w:tcW w:w="369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Liver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Disease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</w:tr>
                  <w:tr w:rsidR="00EF7095">
                    <w:trPr>
                      <w:trHeight w:hRule="exact" w:val="300"/>
                    </w:trPr>
                    <w:tc>
                      <w:tcPr>
                        <w:tcW w:w="369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Lung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Disease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</w:tr>
                  <w:tr w:rsidR="00EF7095">
                    <w:trPr>
                      <w:trHeight w:hRule="exact" w:val="300"/>
                    </w:trPr>
                    <w:tc>
                      <w:tcPr>
                        <w:tcW w:w="369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Skin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Disease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</w:tr>
                  <w:tr w:rsidR="00EF7095">
                    <w:trPr>
                      <w:trHeight w:hRule="exact" w:val="300"/>
                    </w:trPr>
                    <w:tc>
                      <w:tcPr>
                        <w:tcW w:w="369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Stroke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</w:tr>
                  <w:tr w:rsidR="00EF7095">
                    <w:trPr>
                      <w:trHeight w:hRule="exact" w:val="300"/>
                    </w:trPr>
                    <w:tc>
                      <w:tcPr>
                        <w:tcW w:w="369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Stomach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Ulcers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</w:tr>
                  <w:tr w:rsidR="00EF7095">
                    <w:trPr>
                      <w:trHeight w:hRule="exact" w:val="300"/>
                    </w:trPr>
                    <w:tc>
                      <w:tcPr>
                        <w:tcW w:w="369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Thyroid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Disease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</w:tr>
                  <w:tr w:rsidR="00EF7095">
                    <w:trPr>
                      <w:trHeight w:hRule="exact" w:val="358"/>
                    </w:trPr>
                    <w:tc>
                      <w:tcPr>
                        <w:tcW w:w="369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(describe)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</w:tr>
                </w:tbl>
                <w:p w:rsidR="00EF7095" w:rsidRDefault="00EF7095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363435"/>
        </w:rPr>
        <w:t>Name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Physician </w:t>
      </w:r>
      <w:r>
        <w:rPr>
          <w:rFonts w:ascii="Arial" w:eastAsia="Arial" w:hAnsi="Arial" w:cs="Arial"/>
          <w:color w:val="363435"/>
          <w:spacing w:val="1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  <w:r>
        <w:rPr>
          <w:rFonts w:ascii="Arial" w:eastAsia="Arial" w:hAnsi="Arial" w:cs="Arial"/>
          <w:color w:val="363435"/>
        </w:rPr>
        <w:t xml:space="preserve"> Address  </w:t>
      </w:r>
      <w:r>
        <w:rPr>
          <w:rFonts w:ascii="Arial" w:eastAsia="Arial" w:hAnsi="Arial" w:cs="Arial"/>
          <w:color w:val="363435"/>
          <w:spacing w:val="1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</w:p>
    <w:p w:rsidR="00EF7095" w:rsidRDefault="002277B2">
      <w:pPr>
        <w:spacing w:before="45"/>
        <w:ind w:left="297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363435"/>
          <w:sz w:val="12"/>
          <w:szCs w:val="12"/>
        </w:rPr>
        <w:t>Street</w:t>
      </w:r>
      <w:r>
        <w:rPr>
          <w:rFonts w:ascii="Arial" w:eastAsia="Arial" w:hAnsi="Arial" w:cs="Arial"/>
          <w:color w:val="363435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63435"/>
          <w:sz w:val="12"/>
          <w:szCs w:val="12"/>
        </w:rPr>
        <w:t xml:space="preserve">Address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63435"/>
          <w:sz w:val="12"/>
          <w:szCs w:val="12"/>
        </w:rPr>
        <w:t>City</w:t>
      </w:r>
      <w:r>
        <w:rPr>
          <w:rFonts w:ascii="Arial" w:eastAsia="Arial" w:hAnsi="Arial" w:cs="Arial"/>
          <w:color w:val="363435"/>
          <w:sz w:val="12"/>
          <w:szCs w:val="12"/>
        </w:rPr>
        <w:t xml:space="preserve">                                                       </w:t>
      </w:r>
      <w:r>
        <w:rPr>
          <w:rFonts w:ascii="Arial" w:eastAsia="Arial" w:hAnsi="Arial" w:cs="Arial"/>
          <w:color w:val="363435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363435"/>
          <w:sz w:val="12"/>
          <w:szCs w:val="12"/>
        </w:rPr>
        <w:t xml:space="preserve">State                  </w:t>
      </w:r>
      <w:r>
        <w:rPr>
          <w:rFonts w:ascii="Arial" w:eastAsia="Arial" w:hAnsi="Arial" w:cs="Arial"/>
          <w:color w:val="363435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363435"/>
          <w:sz w:val="12"/>
          <w:szCs w:val="12"/>
        </w:rPr>
        <w:t>Zip</w:t>
      </w:r>
      <w:r>
        <w:rPr>
          <w:rFonts w:ascii="Arial" w:eastAsia="Arial" w:hAnsi="Arial" w:cs="Arial"/>
          <w:color w:val="363435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63435"/>
          <w:sz w:val="12"/>
          <w:szCs w:val="12"/>
        </w:rPr>
        <w:t>Code</w:t>
      </w:r>
    </w:p>
    <w:p w:rsidR="00EF7095" w:rsidRDefault="00EF7095">
      <w:pPr>
        <w:spacing w:before="7" w:line="140" w:lineRule="exact"/>
        <w:rPr>
          <w:sz w:val="14"/>
          <w:szCs w:val="14"/>
        </w:rPr>
      </w:pPr>
    </w:p>
    <w:p w:rsidR="00EF7095" w:rsidRDefault="002277B2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  <w:spacing w:val="-15"/>
        </w:rPr>
        <w:t>P</w:t>
      </w:r>
      <w:r>
        <w:rPr>
          <w:rFonts w:ascii="Arial" w:eastAsia="Arial" w:hAnsi="Arial" w:cs="Arial"/>
          <w:b/>
          <w:color w:val="363435"/>
        </w:rPr>
        <w:t>AST</w:t>
      </w:r>
      <w:r>
        <w:rPr>
          <w:rFonts w:ascii="Arial" w:eastAsia="Arial" w:hAnsi="Arial" w:cs="Arial"/>
          <w:b/>
          <w:color w:val="363435"/>
          <w:spacing w:val="6"/>
        </w:rPr>
        <w:t xml:space="preserve"> </w:t>
      </w:r>
      <w:r>
        <w:rPr>
          <w:rFonts w:ascii="Arial" w:eastAsia="Arial" w:hAnsi="Arial" w:cs="Arial"/>
          <w:b/>
          <w:color w:val="363435"/>
        </w:rPr>
        <w:t>MEDICAL</w:t>
      </w:r>
      <w:r>
        <w:rPr>
          <w:rFonts w:ascii="Arial" w:eastAsia="Arial" w:hAnsi="Arial" w:cs="Arial"/>
          <w:b/>
          <w:color w:val="363435"/>
          <w:spacing w:val="2"/>
        </w:rPr>
        <w:t xml:space="preserve"> </w:t>
      </w:r>
      <w:r>
        <w:rPr>
          <w:rFonts w:ascii="Arial" w:eastAsia="Arial" w:hAnsi="Arial" w:cs="Arial"/>
          <w:b/>
          <w:color w:val="363435"/>
        </w:rPr>
        <w:t>HIS</w:t>
      </w:r>
      <w:r>
        <w:rPr>
          <w:rFonts w:ascii="Arial" w:eastAsia="Arial" w:hAnsi="Arial" w:cs="Arial"/>
          <w:b/>
          <w:color w:val="363435"/>
          <w:spacing w:val="-4"/>
        </w:rPr>
        <w:t>T</w:t>
      </w:r>
      <w:r>
        <w:rPr>
          <w:rFonts w:ascii="Arial" w:eastAsia="Arial" w:hAnsi="Arial" w:cs="Arial"/>
          <w:b/>
          <w:color w:val="363435"/>
        </w:rPr>
        <w:t>O</w:t>
      </w:r>
      <w:r>
        <w:rPr>
          <w:rFonts w:ascii="Arial" w:eastAsia="Arial" w:hAnsi="Arial" w:cs="Arial"/>
          <w:b/>
          <w:color w:val="363435"/>
          <w:spacing w:val="-7"/>
        </w:rPr>
        <w:t>R</w:t>
      </w:r>
      <w:r>
        <w:rPr>
          <w:rFonts w:ascii="Arial" w:eastAsia="Arial" w:hAnsi="Arial" w:cs="Arial"/>
          <w:b/>
          <w:color w:val="363435"/>
          <w:spacing w:val="-15"/>
        </w:rPr>
        <w:t>Y</w:t>
      </w:r>
      <w:r>
        <w:rPr>
          <w:rFonts w:ascii="Arial" w:eastAsia="Arial" w:hAnsi="Arial" w:cs="Arial"/>
          <w:b/>
          <w:color w:val="363435"/>
        </w:rPr>
        <w:t>:</w:t>
      </w:r>
      <w:r>
        <w:rPr>
          <w:rFonts w:ascii="Arial" w:eastAsia="Arial" w:hAnsi="Arial" w:cs="Arial"/>
          <w:b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Please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circle</w:t>
      </w:r>
      <w:r>
        <w:rPr>
          <w:rFonts w:ascii="Arial" w:eastAsia="Arial" w:hAnsi="Arial" w:cs="Arial"/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>es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No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illnesses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that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had:</w:t>
      </w:r>
    </w:p>
    <w:p w:rsidR="00EF7095" w:rsidRDefault="00EF709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5"/>
        <w:gridCol w:w="629"/>
        <w:gridCol w:w="696"/>
      </w:tblGrid>
      <w:tr w:rsidR="00EF7095">
        <w:trPr>
          <w:trHeight w:hRule="exact" w:val="270"/>
        </w:trPr>
        <w:tc>
          <w:tcPr>
            <w:tcW w:w="37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Anemia</w:t>
            </w:r>
          </w:p>
        </w:tc>
        <w:tc>
          <w:tcPr>
            <w:tcW w:w="6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6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  <w:tr w:rsidR="00EF7095">
        <w:trPr>
          <w:trHeight w:hRule="exact" w:val="300"/>
        </w:trPr>
        <w:tc>
          <w:tcPr>
            <w:tcW w:w="37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Arthritis</w:t>
            </w:r>
          </w:p>
        </w:tc>
        <w:tc>
          <w:tcPr>
            <w:tcW w:w="6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6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  <w:tr w:rsidR="00EF7095">
        <w:trPr>
          <w:trHeight w:hRule="exact" w:val="300"/>
        </w:trPr>
        <w:tc>
          <w:tcPr>
            <w:tcW w:w="37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Asthma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Bronchitis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Emphysema</w:t>
            </w:r>
          </w:p>
        </w:tc>
        <w:tc>
          <w:tcPr>
            <w:tcW w:w="6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6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  <w:tr w:rsidR="00EF7095">
        <w:trPr>
          <w:trHeight w:hRule="exact" w:val="300"/>
        </w:trPr>
        <w:tc>
          <w:tcPr>
            <w:tcW w:w="37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Bleeding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Bruising</w:t>
            </w:r>
          </w:p>
        </w:tc>
        <w:tc>
          <w:tcPr>
            <w:tcW w:w="6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6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  <w:tr w:rsidR="00EF7095">
        <w:trPr>
          <w:trHeight w:hRule="exact" w:val="300"/>
        </w:trPr>
        <w:tc>
          <w:tcPr>
            <w:tcW w:w="37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Blood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Disorder</w:t>
            </w:r>
          </w:p>
        </w:tc>
        <w:tc>
          <w:tcPr>
            <w:tcW w:w="6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6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  <w:tr w:rsidR="00EF7095">
        <w:trPr>
          <w:trHeight w:hRule="exact" w:val="300"/>
        </w:trPr>
        <w:tc>
          <w:tcPr>
            <w:tcW w:w="37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Cancer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(type):</w:t>
            </w:r>
          </w:p>
        </w:tc>
        <w:tc>
          <w:tcPr>
            <w:tcW w:w="6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6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  <w:tr w:rsidR="00EF7095">
        <w:trPr>
          <w:trHeight w:hRule="exact" w:val="300"/>
        </w:trPr>
        <w:tc>
          <w:tcPr>
            <w:tcW w:w="37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Depression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Emotional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Problems</w:t>
            </w:r>
          </w:p>
        </w:tc>
        <w:tc>
          <w:tcPr>
            <w:tcW w:w="6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6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  <w:tr w:rsidR="00EF7095">
        <w:trPr>
          <w:trHeight w:hRule="exact" w:val="300"/>
        </w:trPr>
        <w:tc>
          <w:tcPr>
            <w:tcW w:w="37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Diabetes</w:t>
            </w:r>
          </w:p>
        </w:tc>
        <w:tc>
          <w:tcPr>
            <w:tcW w:w="6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6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  <w:tr w:rsidR="00EF7095">
        <w:trPr>
          <w:trHeight w:hRule="exact" w:val="300"/>
        </w:trPr>
        <w:tc>
          <w:tcPr>
            <w:tcW w:w="37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Drug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Alcohol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Dependency</w:t>
            </w:r>
          </w:p>
        </w:tc>
        <w:tc>
          <w:tcPr>
            <w:tcW w:w="6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6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  <w:tr w:rsidR="00EF7095">
        <w:trPr>
          <w:trHeight w:hRule="exact" w:val="300"/>
        </w:trPr>
        <w:tc>
          <w:tcPr>
            <w:tcW w:w="37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Epilepsy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Seizures</w:t>
            </w:r>
          </w:p>
        </w:tc>
        <w:tc>
          <w:tcPr>
            <w:tcW w:w="6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6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  <w:tr w:rsidR="00EF7095">
        <w:trPr>
          <w:trHeight w:hRule="exact" w:val="300"/>
        </w:trPr>
        <w:tc>
          <w:tcPr>
            <w:tcW w:w="37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Fever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Sinus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Problems</w:t>
            </w:r>
          </w:p>
        </w:tc>
        <w:tc>
          <w:tcPr>
            <w:tcW w:w="6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6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  <w:tr w:rsidR="00EF7095">
        <w:trPr>
          <w:trHeight w:hRule="exact" w:val="358"/>
        </w:trPr>
        <w:tc>
          <w:tcPr>
            <w:tcW w:w="37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Heart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Problems</w:t>
            </w:r>
          </w:p>
        </w:tc>
        <w:tc>
          <w:tcPr>
            <w:tcW w:w="6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6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</w:tbl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before="14" w:line="200" w:lineRule="exact"/>
      </w:pPr>
    </w:p>
    <w:p w:rsidR="00EF7095" w:rsidRDefault="002277B2">
      <w:pPr>
        <w:ind w:left="220"/>
        <w:rPr>
          <w:rFonts w:ascii="Arial" w:eastAsia="Arial" w:hAnsi="Arial" w:cs="Arial"/>
        </w:rPr>
      </w:pPr>
      <w:r>
        <w:pict>
          <v:group id="_x0000_s1084" style="position:absolute;left:0;text-align:left;margin-left:60.55pt;margin-top:28.9pt;width:517pt;height:0;z-index:-1525;mso-position-horizontal-relative:page" coordorigin="1211,578" coordsize="10340,0">
            <v:shape id="_x0000_s1085" style="position:absolute;left:1211;top:578;width:10340;height:0" coordorigin="1211,578" coordsize="10340,0" path="m1211,578r10340,e" filled="f" strokecolor="#363434" strokeweight=".5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60.55pt;margin-top:46.9pt;width:517pt;height:0;z-index:-1524;mso-position-horizontal-relative:page" coordorigin="1211,938" coordsize="10340,0">
            <v:shape id="_x0000_s1083" style="position:absolute;left:1211;top:938;width:10340;height:0" coordorigin="1211,938" coordsize="10340,0" path="m1211,938r10340,e" filled="f" strokecolor="#363434" strokeweight=".5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60.55pt;margin-top:64.9pt;width:517pt;height:0;z-index:-1523;mso-position-horizontal-relative:page" coordorigin="1211,1298" coordsize="10340,0">
            <v:shape id="_x0000_s1081" style="position:absolute;left:1211;top:1298;width:10340;height:0" coordorigin="1211,1298" coordsize="10340,0" path="m1211,1298r10340,e" filled="f" strokecolor="#363434" strokeweight=".5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60.55pt;margin-top:82.9pt;width:517pt;height:0;z-index:-1522;mso-position-horizontal-relative:page" coordorigin="1211,1658" coordsize="10340,0">
            <v:shape id="_x0000_s1079" style="position:absolute;left:1211;top:1658;width:10340;height:0" coordorigin="1211,1658" coordsize="10340,0" path="m1211,1658r10340,e" filled="f" strokecolor="#363434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ever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been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hospitalized?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>es</w:t>
      </w:r>
      <w:r>
        <w:rPr>
          <w:rFonts w:ascii="Arial" w:eastAsia="Arial" w:hAnsi="Arial" w:cs="Arial"/>
          <w:color w:val="363435"/>
          <w:spacing w:val="5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4"/>
        </w:rPr>
        <w:t xml:space="preserve"> </w:t>
      </w:r>
      <w:r>
        <w:rPr>
          <w:rFonts w:ascii="Arial" w:eastAsia="Arial" w:hAnsi="Arial" w:cs="Arial"/>
          <w:color w:val="363435"/>
        </w:rPr>
        <w:t xml:space="preserve">No                  </w:t>
      </w:r>
      <w:r>
        <w:rPr>
          <w:rFonts w:ascii="Arial" w:eastAsia="Arial" w:hAnsi="Arial" w:cs="Arial"/>
          <w:color w:val="363435"/>
          <w:spacing w:val="47"/>
        </w:rPr>
        <w:t xml:space="preserve"> </w:t>
      </w: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yes,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please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list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date(s)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reason(s):</w:t>
      </w:r>
    </w:p>
    <w:p w:rsidR="00EF7095" w:rsidRDefault="00EF7095">
      <w:pPr>
        <w:spacing w:before="7" w:line="100" w:lineRule="exact"/>
        <w:rPr>
          <w:sz w:val="11"/>
          <w:szCs w:val="11"/>
        </w:rPr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2277B2">
      <w:pPr>
        <w:spacing w:before="33"/>
        <w:ind w:left="220"/>
        <w:rPr>
          <w:rFonts w:ascii="Arial" w:eastAsia="Arial" w:hAnsi="Arial" w:cs="Arial"/>
        </w:rPr>
        <w:sectPr w:rsidR="00EF7095">
          <w:type w:val="continuous"/>
          <w:pgSz w:w="12240" w:h="15840"/>
          <w:pgMar w:top="320" w:right="440" w:bottom="280" w:left="980" w:header="720" w:footer="720" w:gutter="0"/>
          <w:cols w:space="720"/>
        </w:sectPr>
      </w:pPr>
      <w:r>
        <w:pict>
          <v:group id="_x0000_s1076" style="position:absolute;left:0;text-align:left;margin-left:60.55pt;margin-top:30.55pt;width:517pt;height:0;z-index:-1521;mso-position-horizontal-relative:page" coordorigin="1211,611" coordsize="10340,0">
            <v:shape id="_x0000_s1077" style="position:absolute;left:1211;top:611;width:10340;height:0" coordorigin="1211,611" coordsize="10340,0" path="m1211,611r10340,e" filled="f" strokecolor="#363434" strokeweight=".5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60.55pt;margin-top:48.55pt;width:517pt;height:0;z-index:-1520;mso-position-horizontal-relative:page" coordorigin="1211,971" coordsize="10340,0">
            <v:shape id="_x0000_s1075" style="position:absolute;left:1211;top:971;width:10340;height:0" coordorigin="1211,971" coordsize="10340,0" path="m1211,971r10340,e" filled="f" strokecolor="#363434" strokeweight=".5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60.55pt;margin-top:66.55pt;width:517pt;height:0;z-index:-1519;mso-position-horizontal-relative:page" coordorigin="1211,1331" coordsize="10340,0">
            <v:shape id="_x0000_s1073" style="position:absolute;left:1211;top:1331;width:10340;height:0" coordorigin="1211,1331" coordsize="10340,0" path="m1211,1331r10340,e" filled="f" strokecolor="#363434" strokeweight=".5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60.55pt;margin-top:730.3pt;width:517pt;height:0;z-index:-1518;mso-position-horizontal-relative:page;mso-position-vertical-relative:page" coordorigin="1211,14606" coordsize="10340,0">
            <v:shape id="_x0000_s1071" style="position:absolute;left:1211;top:14606;width:10340;height:0" coordorigin="1211,14606" coordsize="10340,0" path="m1211,14606r10340,e" filled="f" strokecolor="#363434" strokeweight=".5pt">
              <v:path arrowok="t"/>
            </v:shape>
            <w10:wrap anchorx="page" anchory="page"/>
          </v:group>
        </w:pict>
      </w:r>
      <w:r>
        <w:pict>
          <v:group id="_x0000_s1068" style="position:absolute;left:0;text-align:left;margin-left:60.55pt;margin-top:748.3pt;width:517pt;height:0;z-index:-1517;mso-position-horizontal-relative:page;mso-position-vertical-relative:page" coordorigin="1211,14966" coordsize="10340,0">
            <v:shape id="_x0000_s1069" style="position:absolute;left:1211;top:14966;width:10340;height:0" coordorigin="1211,14966" coordsize="10340,0" path="m1211,14966r10340,e" filled="f" strokecolor="#363434" strokeweight=".5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surgeries?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>es</w:t>
      </w:r>
      <w:r>
        <w:rPr>
          <w:rFonts w:ascii="Arial" w:eastAsia="Arial" w:hAnsi="Arial" w:cs="Arial"/>
          <w:color w:val="363435"/>
          <w:spacing w:val="5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4"/>
        </w:rPr>
        <w:t xml:space="preserve"> </w:t>
      </w:r>
      <w:r>
        <w:rPr>
          <w:rFonts w:ascii="Arial" w:eastAsia="Arial" w:hAnsi="Arial" w:cs="Arial"/>
          <w:color w:val="363435"/>
        </w:rPr>
        <w:t xml:space="preserve">No                          </w:t>
      </w:r>
      <w:r>
        <w:rPr>
          <w:rFonts w:ascii="Arial" w:eastAsia="Arial" w:hAnsi="Arial" w:cs="Arial"/>
          <w:color w:val="363435"/>
          <w:spacing w:val="32"/>
        </w:rPr>
        <w:t xml:space="preserve"> </w:t>
      </w: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yes,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please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list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date(s)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type(s)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surgery:</w:t>
      </w:r>
    </w:p>
    <w:p w:rsidR="00EF7095" w:rsidRDefault="002277B2">
      <w:pPr>
        <w:spacing w:before="64" w:line="312" w:lineRule="auto"/>
        <w:ind w:left="220" w:right="703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lastRenderedPageBreak/>
        <w:t>Please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list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medications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take,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including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prescription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drugs,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over-the-counter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drugs,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eye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drops,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vitamins, minerals,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herbs:</w:t>
      </w:r>
    </w:p>
    <w:p w:rsidR="00EF7095" w:rsidRDefault="002277B2">
      <w:pPr>
        <w:spacing w:before="62" w:line="220" w:lineRule="exact"/>
        <w:ind w:left="220"/>
        <w:rPr>
          <w:rFonts w:ascii="Arial" w:eastAsia="Arial" w:hAnsi="Arial" w:cs="Arial"/>
        </w:rPr>
      </w:pPr>
      <w:r>
        <w:pict>
          <v:group id="_x0000_s1066" style="position:absolute;left:0;text-align:left;margin-left:63.25pt;margin-top:32pt;width:505.85pt;height:0;z-index:-1513;mso-position-horizontal-relative:page" coordorigin="1265,640" coordsize="10117,0">
            <v:shape id="_x0000_s1067" style="position:absolute;left:1265;top:640;width:10117;height:0" coordorigin="1265,640" coordsize="10117,0" path="m1265,640r10117,e" filled="f" strokecolor="#363434" strokeweight=".5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63.25pt;margin-top:50pt;width:505.85pt;height:0;z-index:-1512;mso-position-horizontal-relative:page" coordorigin="1265,1000" coordsize="10117,0">
            <v:shape id="_x0000_s1065" style="position:absolute;left:1265;top:1000;width:10117;height:0" coordorigin="1265,1000" coordsize="10117,0" path="m1265,1000r10117,e" filled="f" strokecolor="#363434" strokeweight=".5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63.25pt;margin-top:68pt;width:505.85pt;height:0;z-index:-1511;mso-position-horizontal-relative:page" coordorigin="1265,1360" coordsize="10117,0">
            <v:shape id="_x0000_s1063" style="position:absolute;left:1265;top:1360;width:10117;height:0" coordorigin="1265,1360" coordsize="10117,0" path="m1265,1360r10117,e" filled="f" strokecolor="#363434" strokeweight=".5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63.25pt;margin-top:86pt;width:505.85pt;height:0;z-index:-1510;mso-position-horizontal-relative:page" coordorigin="1265,1720" coordsize="10117,0">
            <v:shape id="_x0000_s1061" style="position:absolute;left:1265;top:1720;width:10117;height:0" coordorigin="1265,1720" coordsize="10117,0" path="m1265,1720r10117,e" filled="f" strokecolor="#363434" strokeweight=".5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63.25pt;margin-top:104pt;width:505.85pt;height:0;z-index:-1509;mso-position-horizontal-relative:page" coordorigin="1265,2080" coordsize="10117,0">
            <v:shape id="_x0000_s1059" style="position:absolute;left:1265;top:2080;width:10117;height:0" coordorigin="1265,2080" coordsize="10117,0" path="m1265,2080r10117,e" filled="f" strokecolor="#363434" strokeweight=".5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63.25pt;margin-top:122pt;width:505.85pt;height:0;z-index:-1508;mso-position-horizontal-relative:page" coordorigin="1265,2440" coordsize="10117,0">
            <v:shape id="_x0000_s1057" style="position:absolute;left:1265;top:2440;width:10117;height:0" coordorigin="1265,2440" coordsize="10117,0" path="m1265,2440r10117,e" filled="f" strokecolor="#363434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position w:val="-1"/>
        </w:rPr>
        <w:t>Name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of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 xml:space="preserve">Medication                                             </w:t>
      </w:r>
      <w:r>
        <w:rPr>
          <w:rFonts w:ascii="Arial" w:eastAsia="Arial" w:hAnsi="Arial" w:cs="Arial"/>
          <w:color w:val="363435"/>
          <w:spacing w:val="19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Dose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or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Strength</w:t>
      </w:r>
      <w:r>
        <w:rPr>
          <w:rFonts w:ascii="Arial" w:eastAsia="Arial" w:hAnsi="Arial" w:cs="Arial"/>
          <w:color w:val="363435"/>
          <w:position w:val="-1"/>
        </w:rPr>
        <w:t xml:space="preserve">                                    </w:t>
      </w:r>
      <w:r>
        <w:rPr>
          <w:rFonts w:ascii="Arial" w:eastAsia="Arial" w:hAnsi="Arial" w:cs="Arial"/>
          <w:color w:val="363435"/>
          <w:spacing w:val="29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How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often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do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you</w:t>
      </w:r>
      <w:r>
        <w:rPr>
          <w:rFonts w:ascii="Arial" w:eastAsia="Arial" w:hAnsi="Arial" w:cs="Arial"/>
          <w:color w:val="363435"/>
          <w:spacing w:val="4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take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it?</w:t>
      </w: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before="20" w:line="200" w:lineRule="exact"/>
      </w:pPr>
    </w:p>
    <w:p w:rsidR="00EF7095" w:rsidRDefault="002277B2">
      <w:pPr>
        <w:spacing w:before="33"/>
        <w:ind w:left="220"/>
        <w:rPr>
          <w:rFonts w:ascii="Arial" w:eastAsia="Arial" w:hAnsi="Arial" w:cs="Arial"/>
        </w:rPr>
      </w:pPr>
      <w:r>
        <w:pict>
          <v:group id="_x0000_s1054" style="position:absolute;left:0;text-align:left;margin-left:60pt;margin-top:48.55pt;width:239.05pt;height:0;z-index:-1507;mso-position-horizontal-relative:page" coordorigin="1200,971" coordsize="4781,0">
            <v:shape id="_x0000_s1055" style="position:absolute;left:1200;top:971;width:4781;height:0" coordorigin="1200,971" coordsize="4781,0" path="m1200,971r4781,e" filled="f" strokecolor="#363434" strokeweight=".5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48pt;margin-top:48.55pt;width:216.8pt;height:0;z-index:-1506;mso-position-horizontal-relative:page" coordorigin="6960,971" coordsize="4336,0">
            <v:shape id="_x0000_s1053" style="position:absolute;left:6960;top:971;width:4336;height:0" coordorigin="6960,971" coordsize="4336,0" path="m6960,971r4336,e" filled="f" strokecolor="#363434" strokeweight=".5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60pt;margin-top:66.55pt;width:239.05pt;height:0;z-index:-1505;mso-position-horizontal-relative:page" coordorigin="1200,1331" coordsize="4781,0">
            <v:shape id="_x0000_s1051" style="position:absolute;left:1200;top:1331;width:4781;height:0" coordorigin="1200,1331" coordsize="4781,0" path="m1200,1331r4781,e" filled="f" strokecolor="#363434" strokeweight=".5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48pt;margin-top:66.55pt;width:216.8pt;height:0;z-index:-1504;mso-position-horizontal-relative:page" coordorigin="6960,1331" coordsize="4336,0">
            <v:shape id="_x0000_s1049" style="position:absolute;left:6960;top:1331;width:4336;height:0" coordorigin="6960,1331" coordsize="4336,0" path="m6960,1331r4336,e" filled="f" strokecolor="#363434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ever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allergic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reaction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medication?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 xml:space="preserve">No   </w:t>
      </w:r>
      <w:r>
        <w:rPr>
          <w:rFonts w:ascii="Arial" w:eastAsia="Arial" w:hAnsi="Arial" w:cs="Arial"/>
          <w:color w:val="363435"/>
          <w:spacing w:val="23"/>
        </w:rPr>
        <w:t xml:space="preserve"> </w:t>
      </w: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yes,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which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medication(s)?</w:t>
      </w:r>
    </w:p>
    <w:p w:rsidR="00EF7095" w:rsidRDefault="00EF7095">
      <w:pPr>
        <w:spacing w:line="120" w:lineRule="exact"/>
        <w:rPr>
          <w:sz w:val="13"/>
          <w:szCs w:val="13"/>
        </w:rPr>
      </w:pPr>
    </w:p>
    <w:p w:rsidR="00EF7095" w:rsidRDefault="002277B2">
      <w:pPr>
        <w:spacing w:line="220" w:lineRule="exact"/>
        <w:ind w:left="1843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position w:val="-1"/>
        </w:rPr>
        <w:t>Medication</w:t>
      </w:r>
      <w:r>
        <w:rPr>
          <w:rFonts w:ascii="Arial" w:eastAsia="Arial" w:hAnsi="Arial" w:cs="Arial"/>
          <w:color w:val="363435"/>
          <w:position w:val="-1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28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Reaction</w:t>
      </w:r>
    </w:p>
    <w:p w:rsidR="00EF7095" w:rsidRDefault="00EF7095">
      <w:pPr>
        <w:spacing w:before="10" w:line="160" w:lineRule="exact"/>
        <w:rPr>
          <w:sz w:val="17"/>
          <w:szCs w:val="17"/>
        </w:rPr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2277B2">
      <w:pPr>
        <w:spacing w:before="33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ever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allergic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reaction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following?</w:t>
      </w:r>
    </w:p>
    <w:p w:rsidR="00EF7095" w:rsidRDefault="002277B2">
      <w:pPr>
        <w:tabs>
          <w:tab w:val="left" w:pos="10240"/>
        </w:tabs>
        <w:spacing w:line="360" w:lineRule="atLeast"/>
        <w:ind w:left="220" w:right="4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 xml:space="preserve">Latex                 </w:t>
      </w:r>
      <w:r>
        <w:rPr>
          <w:rFonts w:ascii="Arial" w:eastAsia="Arial" w:hAnsi="Arial" w:cs="Arial"/>
          <w:color w:val="363435"/>
          <w:spacing w:val="42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4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>es</w:t>
      </w:r>
      <w:r>
        <w:rPr>
          <w:rFonts w:ascii="Arial" w:eastAsia="Arial" w:hAnsi="Arial" w:cs="Arial"/>
          <w:color w:val="363435"/>
          <w:spacing w:val="5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4"/>
        </w:rPr>
        <w:t xml:space="preserve"> </w:t>
      </w:r>
      <w:r>
        <w:rPr>
          <w:rFonts w:ascii="Arial" w:eastAsia="Arial" w:hAnsi="Arial" w:cs="Arial"/>
          <w:color w:val="363435"/>
        </w:rPr>
        <w:t xml:space="preserve">No                 </w:t>
      </w:r>
      <w:r>
        <w:rPr>
          <w:rFonts w:ascii="Arial" w:eastAsia="Arial" w:hAnsi="Arial" w:cs="Arial"/>
          <w:color w:val="363435"/>
          <w:spacing w:val="45"/>
        </w:rPr>
        <w:t xml:space="preserve"> </w:t>
      </w:r>
      <w:r>
        <w:rPr>
          <w:rFonts w:ascii="Arial" w:eastAsia="Arial" w:hAnsi="Arial" w:cs="Arial"/>
          <w:color w:val="363435"/>
        </w:rPr>
        <w:t xml:space="preserve">Iodine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4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>es</w:t>
      </w:r>
      <w:r>
        <w:rPr>
          <w:rFonts w:ascii="Arial" w:eastAsia="Arial" w:hAnsi="Arial" w:cs="Arial"/>
          <w:color w:val="363435"/>
          <w:spacing w:val="5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4"/>
        </w:rPr>
        <w:t xml:space="preserve"> </w:t>
      </w:r>
      <w:r>
        <w:rPr>
          <w:rFonts w:ascii="Arial" w:eastAsia="Arial" w:hAnsi="Arial" w:cs="Arial"/>
          <w:color w:val="363435"/>
        </w:rPr>
        <w:t>No</w:t>
      </w:r>
      <w:r>
        <w:rPr>
          <w:rFonts w:ascii="Arial" w:eastAsia="Arial" w:hAnsi="Arial" w:cs="Arial"/>
          <w:color w:val="363435"/>
        </w:rPr>
        <w:t xml:space="preserve">                 </w:t>
      </w:r>
      <w:r>
        <w:rPr>
          <w:rFonts w:ascii="Arial" w:eastAsia="Arial" w:hAnsi="Arial" w:cs="Arial"/>
          <w:color w:val="363435"/>
          <w:spacing w:val="45"/>
        </w:rPr>
        <w:t xml:space="preserve"> </w:t>
      </w:r>
      <w:r>
        <w:rPr>
          <w:rFonts w:ascii="Arial" w:eastAsia="Arial" w:hAnsi="Arial" w:cs="Arial"/>
          <w:color w:val="363435"/>
        </w:rPr>
        <w:t>Other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allergies:</w:t>
      </w:r>
      <w:r>
        <w:rPr>
          <w:rFonts w:ascii="Arial" w:eastAsia="Arial" w:hAnsi="Arial" w:cs="Arial"/>
          <w:color w:val="363435"/>
          <w:spacing w:val="23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  <w:r>
        <w:rPr>
          <w:rFonts w:ascii="Arial" w:eastAsia="Arial" w:hAnsi="Arial" w:cs="Arial"/>
          <w:color w:val="363435"/>
        </w:rPr>
        <w:t xml:space="preserve"> Insect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stings     </w:t>
      </w:r>
      <w:r>
        <w:rPr>
          <w:rFonts w:ascii="Arial" w:eastAsia="Arial" w:hAnsi="Arial" w:cs="Arial"/>
          <w:color w:val="363435"/>
          <w:spacing w:val="-9"/>
        </w:rPr>
        <w:t xml:space="preserve"> </w:t>
      </w:r>
      <w:r>
        <w:rPr>
          <w:color w:val="363435"/>
          <w:w w:val="355"/>
        </w:rPr>
        <w:t xml:space="preserve"> </w:t>
      </w:r>
      <w:r>
        <w:rPr>
          <w:color w:val="363435"/>
          <w:spacing w:val="8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>es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color w:val="363435"/>
          <w:w w:val="355"/>
        </w:rPr>
        <w:t xml:space="preserve"> </w:t>
      </w:r>
      <w:r>
        <w:rPr>
          <w:color w:val="363435"/>
          <w:spacing w:val="11"/>
        </w:rPr>
        <w:t xml:space="preserve"> </w:t>
      </w:r>
      <w:r>
        <w:rPr>
          <w:rFonts w:ascii="Arial" w:eastAsia="Arial" w:hAnsi="Arial" w:cs="Arial"/>
          <w:color w:val="363435"/>
        </w:rPr>
        <w:t xml:space="preserve">No                  </w:t>
      </w:r>
      <w:r>
        <w:rPr>
          <w:rFonts w:ascii="Arial" w:eastAsia="Arial" w:hAnsi="Arial" w:cs="Arial"/>
          <w:color w:val="363435"/>
          <w:spacing w:val="-10"/>
        </w:rPr>
        <w:t xml:space="preserve"> </w:t>
      </w:r>
      <w:r>
        <w:rPr>
          <w:rFonts w:ascii="Arial" w:eastAsia="Arial" w:hAnsi="Arial" w:cs="Arial"/>
          <w:color w:val="363435"/>
        </w:rPr>
        <w:t xml:space="preserve">Food    </w:t>
      </w:r>
      <w:r>
        <w:rPr>
          <w:rFonts w:ascii="Arial" w:eastAsia="Arial" w:hAnsi="Arial" w:cs="Arial"/>
          <w:color w:val="363435"/>
          <w:spacing w:val="-13"/>
        </w:rPr>
        <w:t xml:space="preserve"> </w:t>
      </w:r>
      <w:r>
        <w:rPr>
          <w:color w:val="363435"/>
          <w:w w:val="355"/>
        </w:rPr>
        <w:t xml:space="preserve"> </w:t>
      </w:r>
      <w:r>
        <w:rPr>
          <w:color w:val="363435"/>
          <w:spacing w:val="1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>es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color w:val="363435"/>
          <w:w w:val="355"/>
        </w:rPr>
        <w:t xml:space="preserve"> </w:t>
      </w:r>
      <w:r>
        <w:rPr>
          <w:color w:val="363435"/>
          <w:spacing w:val="11"/>
        </w:rPr>
        <w:t xml:space="preserve"> </w:t>
      </w:r>
      <w:r>
        <w:rPr>
          <w:rFonts w:ascii="Arial" w:eastAsia="Arial" w:hAnsi="Arial" w:cs="Arial"/>
          <w:color w:val="363435"/>
        </w:rPr>
        <w:t xml:space="preserve">No                  </w:t>
      </w:r>
      <w:r>
        <w:rPr>
          <w:rFonts w:ascii="Arial" w:eastAsia="Arial" w:hAnsi="Arial" w:cs="Arial"/>
          <w:color w:val="363435"/>
          <w:spacing w:val="-14"/>
        </w:rPr>
        <w:t xml:space="preserve"> </w:t>
      </w:r>
      <w:r>
        <w:rPr>
          <w:rFonts w:ascii="Arial" w:eastAsia="Arial" w:hAnsi="Arial" w:cs="Arial"/>
          <w:color w:val="363435"/>
        </w:rPr>
        <w:t>(If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yes,describe)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  <w:r>
        <w:rPr>
          <w:rFonts w:ascii="Arial" w:eastAsia="Arial" w:hAnsi="Arial" w:cs="Arial"/>
          <w:color w:val="363435"/>
          <w:w w:val="108"/>
          <w:u w:val="single" w:color="363434"/>
        </w:rPr>
        <w:t xml:space="preserve"> </w:t>
      </w:r>
    </w:p>
    <w:p w:rsidR="00EF7095" w:rsidRDefault="00EF7095">
      <w:pPr>
        <w:spacing w:line="200" w:lineRule="exact"/>
      </w:pPr>
    </w:p>
    <w:p w:rsidR="00EF7095" w:rsidRDefault="00EF7095">
      <w:pPr>
        <w:spacing w:before="16" w:line="240" w:lineRule="exact"/>
        <w:rPr>
          <w:sz w:val="24"/>
          <w:szCs w:val="24"/>
        </w:rPr>
      </w:pPr>
    </w:p>
    <w:p w:rsidR="00EF7095" w:rsidRDefault="002277B2">
      <w:pPr>
        <w:spacing w:before="34" w:line="375" w:lineRule="auto"/>
        <w:ind w:left="220" w:right="3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  <w:spacing w:val="-11"/>
        </w:rPr>
        <w:t>F</w:t>
      </w:r>
      <w:r>
        <w:rPr>
          <w:rFonts w:ascii="Arial" w:eastAsia="Arial" w:hAnsi="Arial" w:cs="Arial"/>
          <w:b/>
          <w:color w:val="363435"/>
        </w:rPr>
        <w:t>AMI</w:t>
      </w:r>
      <w:r>
        <w:rPr>
          <w:rFonts w:ascii="Arial" w:eastAsia="Arial" w:hAnsi="Arial" w:cs="Arial"/>
          <w:b/>
          <w:color w:val="363435"/>
          <w:spacing w:val="-18"/>
        </w:rPr>
        <w:t>L</w:t>
      </w:r>
      <w:r>
        <w:rPr>
          <w:rFonts w:ascii="Arial" w:eastAsia="Arial" w:hAnsi="Arial" w:cs="Arial"/>
          <w:b/>
          <w:color w:val="363435"/>
        </w:rPr>
        <w:t>Y</w:t>
      </w:r>
      <w:r>
        <w:rPr>
          <w:rFonts w:ascii="Arial" w:eastAsia="Arial" w:hAnsi="Arial" w:cs="Arial"/>
          <w:b/>
          <w:color w:val="363435"/>
          <w:spacing w:val="2"/>
        </w:rPr>
        <w:t xml:space="preserve"> </w:t>
      </w:r>
      <w:r>
        <w:rPr>
          <w:rFonts w:ascii="Arial" w:eastAsia="Arial" w:hAnsi="Arial" w:cs="Arial"/>
          <w:b/>
          <w:color w:val="363435"/>
        </w:rPr>
        <w:t>HIS</w:t>
      </w:r>
      <w:r>
        <w:rPr>
          <w:rFonts w:ascii="Arial" w:eastAsia="Arial" w:hAnsi="Arial" w:cs="Arial"/>
          <w:b/>
          <w:color w:val="363435"/>
          <w:spacing w:val="-4"/>
        </w:rPr>
        <w:t>T</w:t>
      </w:r>
      <w:r>
        <w:rPr>
          <w:rFonts w:ascii="Arial" w:eastAsia="Arial" w:hAnsi="Arial" w:cs="Arial"/>
          <w:b/>
          <w:color w:val="363435"/>
        </w:rPr>
        <w:t>O</w:t>
      </w:r>
      <w:r>
        <w:rPr>
          <w:rFonts w:ascii="Arial" w:eastAsia="Arial" w:hAnsi="Arial" w:cs="Arial"/>
          <w:b/>
          <w:color w:val="363435"/>
          <w:spacing w:val="-7"/>
        </w:rPr>
        <w:t>R</w:t>
      </w:r>
      <w:r>
        <w:rPr>
          <w:rFonts w:ascii="Arial" w:eastAsia="Arial" w:hAnsi="Arial" w:cs="Arial"/>
          <w:b/>
          <w:color w:val="363435"/>
          <w:spacing w:val="-15"/>
        </w:rPr>
        <w:t>Y</w:t>
      </w:r>
      <w:r>
        <w:rPr>
          <w:rFonts w:ascii="Arial" w:eastAsia="Arial" w:hAnsi="Arial" w:cs="Arial"/>
          <w:b/>
          <w:color w:val="363435"/>
        </w:rPr>
        <w:t>:</w:t>
      </w:r>
      <w:r>
        <w:rPr>
          <w:rFonts w:ascii="Arial" w:eastAsia="Arial" w:hAnsi="Arial" w:cs="Arial"/>
          <w:b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members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famil</w:t>
      </w:r>
      <w:r>
        <w:rPr>
          <w:rFonts w:ascii="Arial" w:eastAsia="Arial" w:hAnsi="Arial" w:cs="Arial"/>
          <w:color w:val="363435"/>
          <w:spacing w:val="-15"/>
        </w:rPr>
        <w:t>y</w:t>
      </w:r>
      <w:r>
        <w:rPr>
          <w:rFonts w:ascii="Arial" w:eastAsia="Arial" w:hAnsi="Arial" w:cs="Arial"/>
          <w:color w:val="363435"/>
        </w:rPr>
        <w:t>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(including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grandparents,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parents,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siblings,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children),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had any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following?</w:t>
      </w:r>
    </w:p>
    <w:p w:rsidR="00EF7095" w:rsidRDefault="00EF7095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1080"/>
        <w:gridCol w:w="1080"/>
        <w:gridCol w:w="3935"/>
      </w:tblGrid>
      <w:tr w:rsidR="00EF7095">
        <w:trPr>
          <w:trHeight w:hRule="exact" w:val="27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/>
              <w:ind w:left="1736" w:right="19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Problem</w:t>
            </w:r>
          </w:p>
        </w:tc>
        <w:tc>
          <w:tcPr>
            <w:tcW w:w="21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Circle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/>
              <w:ind w:left="1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Family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Relationship</w:t>
            </w:r>
          </w:p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Alcoholism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Substance</w:t>
            </w:r>
            <w:r>
              <w:rPr>
                <w:rFonts w:ascii="Arial" w:eastAsia="Arial" w:hAnsi="Arial" w:cs="Arial"/>
                <w:color w:val="363435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Abuse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ALS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(Lou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Gehrig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’</w:t>
            </w:r>
            <w:r>
              <w:rPr>
                <w:rFonts w:ascii="Arial" w:eastAsia="Arial" w:hAnsi="Arial" w:cs="Arial"/>
                <w:color w:val="363435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Disease)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Alzheime</w:t>
            </w:r>
            <w:r>
              <w:rPr>
                <w:rFonts w:ascii="Arial" w:eastAsia="Arial" w:hAnsi="Arial" w:cs="Arial"/>
                <w:color w:val="363435"/>
                <w:spacing w:val="7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’</w:t>
            </w:r>
            <w:r>
              <w:rPr>
                <w:rFonts w:ascii="Arial" w:eastAsia="Arial" w:hAnsi="Arial" w:cs="Arial"/>
                <w:color w:val="363435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Dementia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Anemia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Bleeding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Problems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Cancer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(Breast,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Ovarian,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Colon,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Other)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Depression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Other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Mental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Illness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Diabetes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Heart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Disease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Angina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Hepatitis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Liver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Disease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High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Blood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Pressure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High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Cholesterol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Kidney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Disease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Osteoporosis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Seizure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Disorders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Stroke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Thyroid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Disease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00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7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uberculosis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  <w:tr w:rsidR="00EF7095">
        <w:trPr>
          <w:trHeight w:hRule="exact" w:val="364"/>
        </w:trPr>
        <w:tc>
          <w:tcPr>
            <w:tcW w:w="4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Other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(please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describe):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48"/>
              <w:ind w:left="36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39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</w:tr>
    </w:tbl>
    <w:p w:rsidR="00EF7095" w:rsidRDefault="00EF7095">
      <w:pPr>
        <w:spacing w:before="12" w:line="220" w:lineRule="exact"/>
        <w:rPr>
          <w:sz w:val="22"/>
          <w:szCs w:val="22"/>
        </w:rPr>
      </w:pPr>
    </w:p>
    <w:p w:rsidR="00EF7095" w:rsidRDefault="002277B2">
      <w:pPr>
        <w:ind w:left="220"/>
        <w:rPr>
          <w:rFonts w:ascii="Arial" w:eastAsia="Arial" w:hAnsi="Arial" w:cs="Arial"/>
        </w:rPr>
        <w:sectPr w:rsidR="00EF7095">
          <w:pgSz w:w="12240" w:h="15840"/>
          <w:pgMar w:top="780" w:right="440" w:bottom="280" w:left="980" w:header="0" w:footer="462" w:gutter="0"/>
          <w:cols w:space="720"/>
        </w:sectPr>
      </w:pPr>
      <w:r>
        <w:pict>
          <v:group id="_x0000_s1045" style="position:absolute;left:0;text-align:left;margin-left:92.1pt;margin-top:10pt;width:20.9pt;height:.75pt;z-index:-1514;mso-position-horizontal-relative:page" coordorigin="1843,200" coordsize="418,15">
            <v:shape id="_x0000_s1047" style="position:absolute;left:1850;top:207;width:115;height:0" coordorigin="1850,207" coordsize="115,0" path="m1850,207r115,e" filled="f" strokecolor="#363435" strokeweight=".73pt">
              <v:path arrowok="t"/>
            </v:shape>
            <v:shape id="_x0000_s1046" style="position:absolute;left:1965;top:207;width:289;height:0" coordorigin="1965,207" coordsize="289,0" path="m1965,207r289,e" filled="f" strokecolor="#363435" strokeweight=".7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u w:val="single" w:color="363435"/>
        </w:rPr>
        <w:t>Family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spacing w:val="-7"/>
        </w:rPr>
        <w:t>T</w:t>
      </w:r>
      <w:r>
        <w:rPr>
          <w:rFonts w:ascii="Arial" w:eastAsia="Arial" w:hAnsi="Arial" w:cs="Arial"/>
          <w:color w:val="363435"/>
        </w:rPr>
        <w:t>ree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(please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leave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this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area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blank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provider):</w:t>
      </w:r>
    </w:p>
    <w:p w:rsidR="00EF7095" w:rsidRDefault="002277B2">
      <w:pPr>
        <w:spacing w:before="64"/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</w:rPr>
        <w:lastRenderedPageBreak/>
        <w:t>SOCIAL</w:t>
      </w:r>
      <w:r>
        <w:rPr>
          <w:rFonts w:ascii="Arial" w:eastAsia="Arial" w:hAnsi="Arial" w:cs="Arial"/>
          <w:b/>
          <w:color w:val="363435"/>
          <w:spacing w:val="2"/>
        </w:rPr>
        <w:t xml:space="preserve"> </w:t>
      </w:r>
      <w:r>
        <w:rPr>
          <w:rFonts w:ascii="Arial" w:eastAsia="Arial" w:hAnsi="Arial" w:cs="Arial"/>
          <w:b/>
          <w:color w:val="363435"/>
        </w:rPr>
        <w:t>HIS</w:t>
      </w:r>
      <w:r>
        <w:rPr>
          <w:rFonts w:ascii="Arial" w:eastAsia="Arial" w:hAnsi="Arial" w:cs="Arial"/>
          <w:b/>
          <w:color w:val="363435"/>
          <w:spacing w:val="-4"/>
        </w:rPr>
        <w:t>T</w:t>
      </w:r>
      <w:r>
        <w:rPr>
          <w:rFonts w:ascii="Arial" w:eastAsia="Arial" w:hAnsi="Arial" w:cs="Arial"/>
          <w:b/>
          <w:color w:val="363435"/>
        </w:rPr>
        <w:t>O</w:t>
      </w:r>
      <w:r>
        <w:rPr>
          <w:rFonts w:ascii="Arial" w:eastAsia="Arial" w:hAnsi="Arial" w:cs="Arial"/>
          <w:b/>
          <w:color w:val="363435"/>
          <w:spacing w:val="-7"/>
        </w:rPr>
        <w:t>R</w:t>
      </w:r>
      <w:r>
        <w:rPr>
          <w:rFonts w:ascii="Arial" w:eastAsia="Arial" w:hAnsi="Arial" w:cs="Arial"/>
          <w:b/>
          <w:color w:val="363435"/>
          <w:spacing w:val="-15"/>
        </w:rPr>
        <w:t>Y</w:t>
      </w:r>
      <w:r>
        <w:rPr>
          <w:rFonts w:ascii="Arial" w:eastAsia="Arial" w:hAnsi="Arial" w:cs="Arial"/>
          <w:b/>
          <w:color w:val="363435"/>
        </w:rPr>
        <w:t>:</w:t>
      </w:r>
      <w:r>
        <w:rPr>
          <w:rFonts w:ascii="Arial" w:eastAsia="Arial" w:hAnsi="Arial" w:cs="Arial"/>
          <w:b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Please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tell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us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about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lifestyle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personal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habits.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OK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choose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not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answer</w:t>
      </w:r>
    </w:p>
    <w:p w:rsidR="00EF7095" w:rsidRDefault="00EF7095">
      <w:pPr>
        <w:spacing w:line="120" w:lineRule="exact"/>
        <w:rPr>
          <w:sz w:val="13"/>
          <w:szCs w:val="13"/>
        </w:rPr>
      </w:pPr>
    </w:p>
    <w:p w:rsidR="00EF7095" w:rsidRDefault="002277B2">
      <w:pPr>
        <w:spacing w:line="220" w:lineRule="exact"/>
        <w:ind w:left="160"/>
        <w:rPr>
          <w:rFonts w:ascii="Arial" w:eastAsia="Arial" w:hAnsi="Arial" w:cs="Arial"/>
        </w:rPr>
        <w:sectPr w:rsidR="00EF7095">
          <w:pgSz w:w="12240" w:h="15840"/>
          <w:pgMar w:top="720" w:right="440" w:bottom="280" w:left="980" w:header="0" w:footer="462" w:gutter="0"/>
          <w:cols w:space="720"/>
        </w:sectPr>
      </w:pPr>
      <w:r>
        <w:rPr>
          <w:rFonts w:ascii="Arial" w:eastAsia="Arial" w:hAnsi="Arial" w:cs="Arial"/>
          <w:color w:val="363435"/>
          <w:position w:val="-1"/>
        </w:rPr>
        <w:t>any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of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these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questions.</w:t>
      </w:r>
    </w:p>
    <w:p w:rsidR="00EF7095" w:rsidRDefault="00EF7095">
      <w:pPr>
        <w:spacing w:before="3" w:line="120" w:lineRule="exact"/>
        <w:rPr>
          <w:sz w:val="13"/>
          <w:szCs w:val="13"/>
        </w:rPr>
      </w:pPr>
    </w:p>
    <w:p w:rsidR="00EF7095" w:rsidRDefault="002277B2">
      <w:pPr>
        <w:tabs>
          <w:tab w:val="left" w:pos="7620"/>
        </w:tabs>
        <w:ind w:left="16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What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occupation? </w:t>
      </w:r>
      <w:r>
        <w:rPr>
          <w:rFonts w:ascii="Arial" w:eastAsia="Arial" w:hAnsi="Arial" w:cs="Arial"/>
          <w:color w:val="363435"/>
          <w:spacing w:val="-10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</w:p>
    <w:p w:rsidR="00EF7095" w:rsidRDefault="002277B2">
      <w:pPr>
        <w:spacing w:before="3" w:line="120" w:lineRule="exact"/>
        <w:rPr>
          <w:sz w:val="13"/>
          <w:szCs w:val="13"/>
        </w:rPr>
      </w:pPr>
      <w:r>
        <w:br w:type="column"/>
      </w:r>
    </w:p>
    <w:p w:rsidR="00EF7095" w:rsidRDefault="002277B2">
      <w:pPr>
        <w:rPr>
          <w:rFonts w:ascii="Arial" w:eastAsia="Arial" w:hAnsi="Arial" w:cs="Arial"/>
        </w:rPr>
        <w:sectPr w:rsidR="00EF7095">
          <w:type w:val="continuous"/>
          <w:pgSz w:w="12240" w:h="15840"/>
          <w:pgMar w:top="320" w:right="440" w:bottom="280" w:left="980" w:header="720" w:footer="720" w:gutter="0"/>
          <w:cols w:num="2" w:space="720" w:equalWidth="0">
            <w:col w:w="7637" w:space="172"/>
            <w:col w:w="3011"/>
          </w:cols>
        </w:sectPr>
      </w:pPr>
      <w:r>
        <w:rPr>
          <w:rFonts w:ascii="Arial" w:eastAsia="Arial" w:hAnsi="Arial" w:cs="Arial"/>
          <w:color w:val="363435"/>
        </w:rPr>
        <w:t>Are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retired?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 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  </w:t>
      </w:r>
      <w:r>
        <w:rPr>
          <w:rFonts w:ascii="Arial" w:eastAsia="Arial" w:hAnsi="Arial" w:cs="Arial"/>
          <w:color w:val="363435"/>
        </w:rPr>
        <w:t>No</w:t>
      </w:r>
    </w:p>
    <w:p w:rsidR="00EF7095" w:rsidRDefault="002277B2">
      <w:pPr>
        <w:tabs>
          <w:tab w:val="left" w:pos="10600"/>
        </w:tabs>
        <w:spacing w:before="29" w:line="360" w:lineRule="exact"/>
        <w:ind w:left="160" w:right="1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lastRenderedPageBreak/>
        <w:t>Do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live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alone?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 xml:space="preserve">No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no,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who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live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with? </w:t>
      </w:r>
      <w:r>
        <w:rPr>
          <w:rFonts w:ascii="Arial" w:eastAsia="Arial" w:hAnsi="Arial" w:cs="Arial"/>
          <w:color w:val="363435"/>
          <w:spacing w:val="-17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  <w:r>
        <w:rPr>
          <w:rFonts w:ascii="Arial" w:eastAsia="Arial" w:hAnsi="Arial" w:cs="Arial"/>
          <w:color w:val="363435"/>
        </w:rPr>
        <w:t xml:space="preserve"> Do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follow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special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diet?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>No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yes,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describe </w:t>
      </w:r>
      <w:r>
        <w:rPr>
          <w:rFonts w:ascii="Arial" w:eastAsia="Arial" w:hAnsi="Arial" w:cs="Arial"/>
          <w:color w:val="363435"/>
          <w:spacing w:val="7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  <w:r>
        <w:rPr>
          <w:rFonts w:ascii="Arial" w:eastAsia="Arial" w:hAnsi="Arial" w:cs="Arial"/>
          <w:color w:val="363435"/>
        </w:rPr>
        <w:t xml:space="preserve"> Do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concerns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about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nutrition?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  </w:t>
      </w:r>
      <w:r>
        <w:rPr>
          <w:color w:val="363435"/>
          <w:spacing w:val="11"/>
        </w:rPr>
        <w:t xml:space="preserve"> </w:t>
      </w:r>
      <w:r>
        <w:rPr>
          <w:rFonts w:ascii="Arial" w:eastAsia="Arial" w:hAnsi="Arial" w:cs="Arial"/>
          <w:color w:val="363435"/>
        </w:rPr>
        <w:t xml:space="preserve">No  </w:t>
      </w:r>
      <w:r>
        <w:rPr>
          <w:rFonts w:ascii="Arial" w:eastAsia="Arial" w:hAnsi="Arial" w:cs="Arial"/>
          <w:color w:val="363435"/>
          <w:spacing w:val="17"/>
        </w:rPr>
        <w:t xml:space="preserve"> </w:t>
      </w: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yes,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describe  </w:t>
      </w:r>
      <w:r>
        <w:rPr>
          <w:rFonts w:ascii="Arial" w:eastAsia="Arial" w:hAnsi="Arial" w:cs="Arial"/>
          <w:color w:val="363435"/>
          <w:spacing w:val="-26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  <w:r>
        <w:rPr>
          <w:rFonts w:ascii="Arial" w:eastAsia="Arial" w:hAnsi="Arial" w:cs="Arial"/>
          <w:color w:val="363435"/>
        </w:rPr>
        <w:t xml:space="preserve"> Do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exercise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regularly?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 xml:space="preserve">No  </w:t>
      </w:r>
      <w:r>
        <w:rPr>
          <w:rFonts w:ascii="Arial" w:eastAsia="Arial" w:hAnsi="Arial" w:cs="Arial"/>
          <w:color w:val="363435"/>
          <w:spacing w:val="17"/>
        </w:rPr>
        <w:t xml:space="preserve"> </w:t>
      </w: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yes,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describe  </w:t>
      </w:r>
      <w:r>
        <w:rPr>
          <w:rFonts w:ascii="Arial" w:eastAsia="Arial" w:hAnsi="Arial" w:cs="Arial"/>
          <w:color w:val="363435"/>
          <w:spacing w:val="-3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  <w:r>
        <w:rPr>
          <w:rFonts w:ascii="Arial" w:eastAsia="Arial" w:hAnsi="Arial" w:cs="Arial"/>
          <w:color w:val="363435"/>
        </w:rPr>
        <w:t xml:space="preserve"> Do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use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chewing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tobacco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snu</w:t>
      </w:r>
      <w:r>
        <w:rPr>
          <w:rFonts w:ascii="Arial" w:eastAsia="Arial" w:hAnsi="Arial" w:cs="Arial"/>
          <w:color w:val="363435"/>
          <w:spacing w:val="-4"/>
        </w:rPr>
        <w:t>f</w:t>
      </w:r>
      <w:r>
        <w:rPr>
          <w:rFonts w:ascii="Arial" w:eastAsia="Arial" w:hAnsi="Arial" w:cs="Arial"/>
          <w:color w:val="363435"/>
        </w:rPr>
        <w:t xml:space="preserve">f?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 xml:space="preserve">No  </w:t>
      </w:r>
      <w:r>
        <w:rPr>
          <w:rFonts w:ascii="Arial" w:eastAsia="Arial" w:hAnsi="Arial" w:cs="Arial"/>
          <w:color w:val="363435"/>
          <w:spacing w:val="17"/>
        </w:rPr>
        <w:t xml:space="preserve"> </w:t>
      </w:r>
      <w:r>
        <w:rPr>
          <w:rFonts w:ascii="Arial" w:eastAsia="Arial" w:hAnsi="Arial" w:cs="Arial"/>
          <w:color w:val="363435"/>
        </w:rPr>
        <w:t>Do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smoke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cigars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cigarettes?</w:t>
      </w:r>
      <w:r>
        <w:rPr>
          <w:rFonts w:ascii="Arial" w:eastAsia="Arial" w:hAnsi="Arial" w:cs="Arial"/>
          <w:color w:val="363435"/>
          <w:spacing w:val="5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1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>es</w:t>
      </w:r>
      <w:r>
        <w:rPr>
          <w:rFonts w:ascii="Arial" w:eastAsia="Arial" w:hAnsi="Arial" w:cs="Arial"/>
          <w:color w:val="363435"/>
          <w:spacing w:val="5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4"/>
        </w:rPr>
        <w:t xml:space="preserve"> </w:t>
      </w:r>
      <w:r>
        <w:rPr>
          <w:rFonts w:ascii="Arial" w:eastAsia="Arial" w:hAnsi="Arial" w:cs="Arial"/>
          <w:color w:val="363435"/>
        </w:rPr>
        <w:t>No</w:t>
      </w:r>
    </w:p>
    <w:p w:rsidR="00EF7095" w:rsidRDefault="00EF7095">
      <w:pPr>
        <w:spacing w:before="1" w:line="120" w:lineRule="exact"/>
        <w:rPr>
          <w:sz w:val="13"/>
          <w:szCs w:val="13"/>
        </w:rPr>
      </w:pPr>
    </w:p>
    <w:p w:rsidR="00EF7095" w:rsidRDefault="00EF7095">
      <w:pPr>
        <w:spacing w:line="20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5305"/>
      </w:tblGrid>
      <w:tr w:rsidR="00EF7095">
        <w:trPr>
          <w:trHeight w:hRule="exact" w:val="276"/>
        </w:trPr>
        <w:tc>
          <w:tcPr>
            <w:tcW w:w="52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If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answer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-11"/>
              </w:rPr>
              <w:t>Y</w:t>
            </w:r>
            <w:r>
              <w:rPr>
                <w:rFonts w:ascii="Arial" w:eastAsia="Arial" w:hAnsi="Arial" w:cs="Arial"/>
                <w:b/>
                <w:color w:val="363435"/>
              </w:rPr>
              <w:t>es</w:t>
            </w:r>
            <w:r>
              <w:rPr>
                <w:rFonts w:ascii="Arial" w:eastAsia="Arial" w:hAnsi="Arial" w:cs="Arial"/>
                <w:color w:val="363435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answer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questions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below:</w:t>
            </w:r>
          </w:p>
        </w:tc>
        <w:tc>
          <w:tcPr>
            <w:tcW w:w="53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/>
              <w:ind w:left="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If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answer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</w:rPr>
              <w:t>No</w:t>
            </w:r>
            <w:r>
              <w:rPr>
                <w:rFonts w:ascii="Arial" w:eastAsia="Arial" w:hAnsi="Arial" w:cs="Arial"/>
                <w:color w:val="363435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answer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questions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below:</w:t>
            </w:r>
          </w:p>
        </w:tc>
      </w:tr>
      <w:tr w:rsidR="00EF7095">
        <w:trPr>
          <w:trHeight w:hRule="exact" w:val="371"/>
        </w:trPr>
        <w:tc>
          <w:tcPr>
            <w:tcW w:w="52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>
            <w:pPr>
              <w:spacing w:before="3" w:line="100" w:lineRule="exact"/>
              <w:rPr>
                <w:sz w:val="10"/>
                <w:szCs w:val="10"/>
              </w:rPr>
            </w:pPr>
          </w:p>
          <w:p w:rsidR="00EF7095" w:rsidRDefault="002277B2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For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how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many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years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smoked?</w:t>
            </w:r>
          </w:p>
        </w:tc>
        <w:tc>
          <w:tcPr>
            <w:tcW w:w="53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>
            <w:pPr>
              <w:spacing w:before="3" w:line="100" w:lineRule="exact"/>
              <w:rPr>
                <w:sz w:val="10"/>
                <w:szCs w:val="10"/>
              </w:rPr>
            </w:pPr>
          </w:p>
          <w:p w:rsidR="00EF7095" w:rsidRDefault="002277B2">
            <w:pPr>
              <w:ind w:left="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smoked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past?</w:t>
            </w:r>
            <w:r>
              <w:rPr>
                <w:rFonts w:ascii="Arial" w:eastAsia="Arial" w:hAnsi="Arial" w:cs="Arial"/>
                <w:color w:val="363435"/>
                <w:spacing w:val="5"/>
              </w:rPr>
              <w:t xml:space="preserve"> </w:t>
            </w:r>
            <w:r>
              <w:rPr>
                <w:color w:val="363435"/>
              </w:rPr>
              <w:t xml:space="preserve">   </w:t>
            </w:r>
            <w:r>
              <w:rPr>
                <w:color w:val="363435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  <w:r>
              <w:rPr>
                <w:rFonts w:ascii="Arial" w:eastAsia="Arial" w:hAnsi="Arial" w:cs="Arial"/>
                <w:color w:val="363435"/>
                <w:spacing w:val="5"/>
              </w:rPr>
              <w:t xml:space="preserve"> </w:t>
            </w:r>
            <w:r>
              <w:rPr>
                <w:color w:val="363435"/>
              </w:rPr>
              <w:t xml:space="preserve">   </w:t>
            </w:r>
            <w:r>
              <w:rPr>
                <w:color w:val="363435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  <w:tr w:rsidR="00EF7095">
        <w:trPr>
          <w:trHeight w:hRule="exact" w:val="349"/>
        </w:trPr>
        <w:tc>
          <w:tcPr>
            <w:tcW w:w="52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91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How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many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packs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day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do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smoke?</w:t>
            </w:r>
          </w:p>
        </w:tc>
        <w:tc>
          <w:tcPr>
            <w:tcW w:w="53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91"/>
              <w:ind w:left="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How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many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packs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day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smoke?</w:t>
            </w:r>
          </w:p>
        </w:tc>
      </w:tr>
      <w:tr w:rsidR="00EF7095">
        <w:trPr>
          <w:trHeight w:hRule="exact" w:val="424"/>
        </w:trPr>
        <w:tc>
          <w:tcPr>
            <w:tcW w:w="52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>
            <w:pPr>
              <w:spacing w:before="3" w:line="100" w:lineRule="exact"/>
              <w:rPr>
                <w:sz w:val="10"/>
                <w:szCs w:val="10"/>
              </w:rPr>
            </w:pPr>
          </w:p>
          <w:p w:rsidR="00EF7095" w:rsidRDefault="002277B2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Are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interested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quitting?</w:t>
            </w:r>
          </w:p>
        </w:tc>
        <w:tc>
          <w:tcPr>
            <w:tcW w:w="53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>
            <w:pPr>
              <w:spacing w:before="3" w:line="100" w:lineRule="exact"/>
              <w:rPr>
                <w:sz w:val="10"/>
                <w:szCs w:val="10"/>
              </w:rPr>
            </w:pPr>
          </w:p>
          <w:p w:rsidR="00EF7095" w:rsidRDefault="002277B2">
            <w:pPr>
              <w:ind w:left="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When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quit?</w:t>
            </w:r>
          </w:p>
        </w:tc>
      </w:tr>
    </w:tbl>
    <w:p w:rsidR="00EF7095" w:rsidRDefault="00EF7095">
      <w:pPr>
        <w:spacing w:line="200" w:lineRule="exact"/>
      </w:pPr>
    </w:p>
    <w:p w:rsidR="00EF7095" w:rsidRDefault="00EF7095">
      <w:pPr>
        <w:spacing w:before="12"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3"/>
        <w:gridCol w:w="1186"/>
        <w:gridCol w:w="1221"/>
      </w:tblGrid>
      <w:tr w:rsidR="00EF7095">
        <w:trPr>
          <w:trHeight w:hRule="exact" w:val="635"/>
        </w:trPr>
        <w:tc>
          <w:tcPr>
            <w:tcW w:w="8203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EF7095" w:rsidRDefault="002277B2">
            <w:pPr>
              <w:spacing w:before="73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Do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drink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 xml:space="preserve">alcohol?  </w:t>
            </w:r>
            <w:r>
              <w:rPr>
                <w:rFonts w:ascii="Arial" w:eastAsia="Arial" w:hAnsi="Arial" w:cs="Arial"/>
                <w:color w:val="363435"/>
                <w:spacing w:val="16"/>
              </w:rPr>
              <w:t xml:space="preserve"> </w:t>
            </w:r>
            <w:r>
              <w:rPr>
                <w:color w:val="363435"/>
              </w:rPr>
              <w:t xml:space="preserve">    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 xml:space="preserve">es </w:t>
            </w:r>
            <w:r>
              <w:rPr>
                <w:rFonts w:ascii="Arial" w:eastAsia="Arial" w:hAnsi="Arial" w:cs="Arial"/>
                <w:color w:val="363435"/>
                <w:spacing w:val="11"/>
              </w:rPr>
              <w:t xml:space="preserve"> </w:t>
            </w:r>
            <w:r>
              <w:rPr>
                <w:color w:val="363435"/>
              </w:rPr>
              <w:t xml:space="preserve">   </w:t>
            </w:r>
            <w:r>
              <w:rPr>
                <w:color w:val="363435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 xml:space="preserve">No  </w:t>
            </w:r>
            <w:r>
              <w:rPr>
                <w:rFonts w:ascii="Arial" w:eastAsia="Arial" w:hAnsi="Arial" w:cs="Arial"/>
                <w:color w:val="363435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yes,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please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answer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questions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box:</w:t>
            </w:r>
          </w:p>
        </w:tc>
        <w:tc>
          <w:tcPr>
            <w:tcW w:w="240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F7095" w:rsidRDefault="00EF7095"/>
        </w:tc>
      </w:tr>
      <w:tr w:rsidR="00EF7095">
        <w:trPr>
          <w:trHeight w:hRule="exact" w:val="276"/>
        </w:trPr>
        <w:tc>
          <w:tcPr>
            <w:tcW w:w="82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EF7095" w:rsidRDefault="002277B2">
            <w:pPr>
              <w:spacing w:before="1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During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last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week,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how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many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days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drink?</w:t>
            </w:r>
          </w:p>
        </w:tc>
        <w:tc>
          <w:tcPr>
            <w:tcW w:w="2407" w:type="dxa"/>
            <w:gridSpan w:val="2"/>
            <w:vMerge/>
            <w:tcBorders>
              <w:left w:val="nil"/>
              <w:right w:val="nil"/>
            </w:tcBorders>
          </w:tcPr>
          <w:p w:rsidR="00EF7095" w:rsidRDefault="00EF7095"/>
        </w:tc>
      </w:tr>
      <w:tr w:rsidR="00EF7095">
        <w:trPr>
          <w:trHeight w:hRule="exact" w:val="360"/>
        </w:trPr>
        <w:tc>
          <w:tcPr>
            <w:tcW w:w="82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EF7095" w:rsidRDefault="00EF7095">
            <w:pPr>
              <w:spacing w:before="3" w:line="100" w:lineRule="exact"/>
              <w:rPr>
                <w:sz w:val="10"/>
                <w:szCs w:val="10"/>
              </w:rPr>
            </w:pPr>
          </w:p>
          <w:p w:rsidR="00EF7095" w:rsidRDefault="002277B2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days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when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drink,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how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many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drinks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(bee</w:t>
            </w:r>
            <w:r>
              <w:rPr>
                <w:rFonts w:ascii="Arial" w:eastAsia="Arial" w:hAnsi="Arial" w:cs="Arial"/>
                <w:color w:val="363435"/>
                <w:spacing w:val="-11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wine,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liquor)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have?</w:t>
            </w:r>
          </w:p>
        </w:tc>
        <w:tc>
          <w:tcPr>
            <w:tcW w:w="2407" w:type="dxa"/>
            <w:gridSpan w:val="2"/>
            <w:vMerge/>
            <w:tcBorders>
              <w:left w:val="nil"/>
              <w:bottom w:val="single" w:sz="4" w:space="0" w:color="363435"/>
              <w:right w:val="nil"/>
            </w:tcBorders>
          </w:tcPr>
          <w:p w:rsidR="00EF7095" w:rsidRDefault="00EF7095"/>
        </w:tc>
      </w:tr>
      <w:tr w:rsidR="00EF7095">
        <w:trPr>
          <w:trHeight w:hRule="exact" w:val="371"/>
        </w:trPr>
        <w:tc>
          <w:tcPr>
            <w:tcW w:w="82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EF7095" w:rsidRDefault="00EF7095">
            <w:pPr>
              <w:spacing w:before="3" w:line="100" w:lineRule="exact"/>
              <w:rPr>
                <w:sz w:val="10"/>
                <w:szCs w:val="10"/>
              </w:rPr>
            </w:pPr>
          </w:p>
          <w:p w:rsidR="00EF7095" w:rsidRDefault="002277B2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ever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felt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that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ought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cut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down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drinking?</w:t>
            </w:r>
          </w:p>
        </w:tc>
        <w:tc>
          <w:tcPr>
            <w:tcW w:w="1186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EF7095" w:rsidRDefault="00EF7095">
            <w:pPr>
              <w:spacing w:before="3" w:line="100" w:lineRule="exact"/>
              <w:rPr>
                <w:sz w:val="10"/>
                <w:szCs w:val="10"/>
              </w:rPr>
            </w:pPr>
          </w:p>
          <w:p w:rsidR="00EF7095" w:rsidRDefault="002277B2">
            <w:pPr>
              <w:ind w:left="502"/>
              <w:rPr>
                <w:rFonts w:ascii="Arial" w:eastAsia="Arial" w:hAnsi="Arial" w:cs="Arial"/>
              </w:rPr>
            </w:pPr>
            <w:r>
              <w:rPr>
                <w:color w:val="363435"/>
                <w:w w:val="355"/>
              </w:rPr>
              <w:t xml:space="preserve"> 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221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EF7095" w:rsidRDefault="00EF7095">
            <w:pPr>
              <w:spacing w:before="3" w:line="100" w:lineRule="exact"/>
              <w:rPr>
                <w:sz w:val="10"/>
                <w:szCs w:val="10"/>
              </w:rPr>
            </w:pPr>
          </w:p>
          <w:p w:rsidR="00EF7095" w:rsidRDefault="002277B2">
            <w:pPr>
              <w:ind w:left="122"/>
              <w:rPr>
                <w:rFonts w:ascii="Arial" w:eastAsia="Arial" w:hAnsi="Arial" w:cs="Arial"/>
              </w:rPr>
            </w:pPr>
            <w:r>
              <w:rPr>
                <w:color w:val="363435"/>
                <w:w w:val="355"/>
              </w:rPr>
              <w:t xml:space="preserve"> 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  <w:tr w:rsidR="00EF7095">
        <w:trPr>
          <w:trHeight w:hRule="exact" w:val="360"/>
        </w:trPr>
        <w:tc>
          <w:tcPr>
            <w:tcW w:w="82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EF7095" w:rsidRDefault="002277B2">
            <w:pPr>
              <w:spacing w:before="91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people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criticized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drinking?</w:t>
            </w:r>
          </w:p>
        </w:tc>
        <w:tc>
          <w:tcPr>
            <w:tcW w:w="1186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EF7095" w:rsidRDefault="002277B2">
            <w:pPr>
              <w:spacing w:before="91"/>
              <w:ind w:left="502"/>
              <w:rPr>
                <w:rFonts w:ascii="Arial" w:eastAsia="Arial" w:hAnsi="Arial" w:cs="Arial"/>
              </w:rPr>
            </w:pPr>
            <w:r>
              <w:rPr>
                <w:color w:val="363435"/>
                <w:w w:val="355"/>
              </w:rPr>
              <w:t xml:space="preserve"> 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221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91"/>
              <w:ind w:left="122"/>
              <w:rPr>
                <w:rFonts w:ascii="Arial" w:eastAsia="Arial" w:hAnsi="Arial" w:cs="Arial"/>
              </w:rPr>
            </w:pPr>
            <w:r>
              <w:rPr>
                <w:color w:val="363435"/>
                <w:w w:val="355"/>
              </w:rPr>
              <w:t xml:space="preserve"> 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  <w:tr w:rsidR="00EF7095">
        <w:trPr>
          <w:trHeight w:hRule="exact" w:val="354"/>
        </w:trPr>
        <w:tc>
          <w:tcPr>
            <w:tcW w:w="82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EF7095" w:rsidRDefault="002277B2">
            <w:pPr>
              <w:spacing w:before="91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ever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felt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bad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guilty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about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drinking?</w:t>
            </w:r>
          </w:p>
        </w:tc>
        <w:tc>
          <w:tcPr>
            <w:tcW w:w="1186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EF7095" w:rsidRDefault="002277B2">
            <w:pPr>
              <w:spacing w:before="91"/>
              <w:ind w:left="502"/>
              <w:rPr>
                <w:rFonts w:ascii="Arial" w:eastAsia="Arial" w:hAnsi="Arial" w:cs="Arial"/>
              </w:rPr>
            </w:pPr>
            <w:r>
              <w:rPr>
                <w:color w:val="363435"/>
                <w:w w:val="355"/>
              </w:rPr>
              <w:t xml:space="preserve"> 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221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91"/>
              <w:ind w:left="122"/>
              <w:rPr>
                <w:rFonts w:ascii="Arial" w:eastAsia="Arial" w:hAnsi="Arial" w:cs="Arial"/>
              </w:rPr>
            </w:pPr>
            <w:r>
              <w:rPr>
                <w:color w:val="363435"/>
                <w:w w:val="355"/>
              </w:rPr>
              <w:t xml:space="preserve"> 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  <w:tr w:rsidR="00EF7095">
        <w:trPr>
          <w:trHeight w:hRule="exact" w:val="606"/>
        </w:trPr>
        <w:tc>
          <w:tcPr>
            <w:tcW w:w="82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EF7095" w:rsidRDefault="002277B2">
            <w:pPr>
              <w:spacing w:before="37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ever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drink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first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morning</w:t>
            </w:r>
          </w:p>
          <w:p w:rsidR="00EF7095" w:rsidRDefault="002277B2">
            <w:pPr>
              <w:spacing w:before="70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steady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nerves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get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rid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hangover?</w:t>
            </w:r>
          </w:p>
        </w:tc>
        <w:tc>
          <w:tcPr>
            <w:tcW w:w="1186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EF7095" w:rsidRDefault="00EF7095">
            <w:pPr>
              <w:spacing w:before="7" w:line="120" w:lineRule="exact"/>
              <w:rPr>
                <w:sz w:val="13"/>
                <w:szCs w:val="13"/>
              </w:rPr>
            </w:pPr>
          </w:p>
          <w:p w:rsidR="00EF7095" w:rsidRDefault="00EF7095">
            <w:pPr>
              <w:spacing w:line="200" w:lineRule="exact"/>
            </w:pPr>
          </w:p>
          <w:p w:rsidR="00EF7095" w:rsidRDefault="002277B2">
            <w:pPr>
              <w:ind w:left="502"/>
              <w:rPr>
                <w:rFonts w:ascii="Arial" w:eastAsia="Arial" w:hAnsi="Arial" w:cs="Arial"/>
              </w:rPr>
            </w:pPr>
            <w:r>
              <w:rPr>
                <w:color w:val="363435"/>
                <w:w w:val="355"/>
              </w:rPr>
              <w:t xml:space="preserve"> 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221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EF7095" w:rsidRDefault="00EF7095">
            <w:pPr>
              <w:spacing w:before="7" w:line="120" w:lineRule="exact"/>
              <w:rPr>
                <w:sz w:val="13"/>
                <w:szCs w:val="13"/>
              </w:rPr>
            </w:pPr>
          </w:p>
          <w:p w:rsidR="00EF7095" w:rsidRDefault="00EF7095">
            <w:pPr>
              <w:spacing w:line="200" w:lineRule="exact"/>
            </w:pPr>
          </w:p>
          <w:p w:rsidR="00EF7095" w:rsidRDefault="002277B2">
            <w:pPr>
              <w:ind w:left="122"/>
              <w:rPr>
                <w:rFonts w:ascii="Arial" w:eastAsia="Arial" w:hAnsi="Arial" w:cs="Arial"/>
              </w:rPr>
            </w:pPr>
            <w:r>
              <w:rPr>
                <w:color w:val="363435"/>
                <w:w w:val="355"/>
              </w:rPr>
              <w:t xml:space="preserve"> 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  <w:tr w:rsidR="00EF7095">
        <w:trPr>
          <w:trHeight w:hRule="exact" w:val="425"/>
        </w:trPr>
        <w:tc>
          <w:tcPr>
            <w:tcW w:w="82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EF7095" w:rsidRDefault="002277B2">
            <w:pPr>
              <w:spacing w:before="91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ever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blackouts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memory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loss?</w:t>
            </w:r>
          </w:p>
        </w:tc>
        <w:tc>
          <w:tcPr>
            <w:tcW w:w="1186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EF7095" w:rsidRDefault="002277B2">
            <w:pPr>
              <w:spacing w:before="91"/>
              <w:ind w:left="502"/>
              <w:rPr>
                <w:rFonts w:ascii="Arial" w:eastAsia="Arial" w:hAnsi="Arial" w:cs="Arial"/>
              </w:rPr>
            </w:pPr>
            <w:r>
              <w:rPr>
                <w:color w:val="363435"/>
                <w:w w:val="355"/>
              </w:rPr>
              <w:t xml:space="preserve"> 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1221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91"/>
              <w:ind w:left="122"/>
              <w:rPr>
                <w:rFonts w:ascii="Arial" w:eastAsia="Arial" w:hAnsi="Arial" w:cs="Arial"/>
              </w:rPr>
            </w:pPr>
            <w:r>
              <w:rPr>
                <w:color w:val="363435"/>
                <w:w w:val="355"/>
              </w:rPr>
              <w:t xml:space="preserve"> 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</w:tr>
    </w:tbl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before="3" w:line="200" w:lineRule="exact"/>
      </w:pPr>
    </w:p>
    <w:p w:rsidR="00EF7095" w:rsidRDefault="002277B2">
      <w:pPr>
        <w:spacing w:before="33"/>
        <w:ind w:left="160"/>
        <w:rPr>
          <w:rFonts w:ascii="Arial" w:eastAsia="Arial" w:hAnsi="Arial" w:cs="Arial"/>
        </w:rPr>
        <w:sectPr w:rsidR="00EF7095">
          <w:type w:val="continuous"/>
          <w:pgSz w:w="12240" w:h="15840"/>
          <w:pgMar w:top="320" w:right="440" w:bottom="280" w:left="980" w:header="720" w:footer="720" w:gutter="0"/>
          <w:cols w:space="720"/>
        </w:sectPr>
      </w:pPr>
      <w:r>
        <w:rPr>
          <w:rFonts w:ascii="Arial" w:eastAsia="Arial" w:hAnsi="Arial" w:cs="Arial"/>
          <w:color w:val="363435"/>
        </w:rPr>
        <w:t>Do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use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take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drugs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such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marijuana,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cocaine,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stimulants,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sedatives?                      </w:t>
      </w:r>
      <w:r>
        <w:rPr>
          <w:rFonts w:ascii="Arial" w:eastAsia="Arial" w:hAnsi="Arial" w:cs="Arial"/>
          <w:color w:val="363435"/>
          <w:spacing w:val="13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38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>No</w:t>
      </w:r>
    </w:p>
    <w:p w:rsidR="00EF7095" w:rsidRDefault="00EF7095">
      <w:pPr>
        <w:spacing w:line="120" w:lineRule="exact"/>
        <w:rPr>
          <w:sz w:val="13"/>
          <w:szCs w:val="13"/>
        </w:rPr>
      </w:pPr>
    </w:p>
    <w:p w:rsidR="00EF7095" w:rsidRDefault="002277B2">
      <w:pPr>
        <w:tabs>
          <w:tab w:val="left" w:pos="4240"/>
        </w:tabs>
        <w:ind w:left="16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yes,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describe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</w:p>
    <w:p w:rsidR="00EF7095" w:rsidRDefault="002277B2">
      <w:pPr>
        <w:spacing w:line="120" w:lineRule="exact"/>
        <w:rPr>
          <w:sz w:val="13"/>
          <w:szCs w:val="13"/>
        </w:rPr>
      </w:pPr>
      <w:r>
        <w:br w:type="column"/>
      </w:r>
    </w:p>
    <w:p w:rsidR="00EF7095" w:rsidRDefault="002277B2">
      <w:pPr>
        <w:rPr>
          <w:rFonts w:ascii="Arial" w:eastAsia="Arial" w:hAnsi="Arial" w:cs="Arial"/>
        </w:rPr>
        <w:sectPr w:rsidR="00EF7095">
          <w:type w:val="continuous"/>
          <w:pgSz w:w="12240" w:h="15840"/>
          <w:pgMar w:top="320" w:right="440" w:bottom="280" w:left="980" w:header="720" w:footer="720" w:gutter="0"/>
          <w:cols w:num="2" w:space="720" w:equalWidth="0">
            <w:col w:w="4246" w:space="244"/>
            <w:col w:w="6330"/>
          </w:cols>
        </w:sectPr>
      </w:pP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ever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injected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drugs?                       </w:t>
      </w:r>
      <w:r>
        <w:rPr>
          <w:rFonts w:ascii="Arial" w:eastAsia="Arial" w:hAnsi="Arial" w:cs="Arial"/>
          <w:color w:val="363435"/>
          <w:spacing w:val="19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20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>No</w:t>
      </w:r>
    </w:p>
    <w:p w:rsidR="00EF7095" w:rsidRDefault="00EF7095">
      <w:pPr>
        <w:spacing w:line="120" w:lineRule="exact"/>
        <w:rPr>
          <w:sz w:val="13"/>
          <w:szCs w:val="13"/>
        </w:rPr>
      </w:pPr>
    </w:p>
    <w:p w:rsidR="00EF7095" w:rsidRDefault="002277B2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sex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with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men?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 xml:space="preserve">No     </w:t>
      </w:r>
      <w:r>
        <w:rPr>
          <w:rFonts w:ascii="Arial" w:eastAsia="Arial" w:hAnsi="Arial" w:cs="Arial"/>
          <w:color w:val="363435"/>
          <w:spacing w:val="34"/>
        </w:rPr>
        <w:t xml:space="preserve"> </w: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sex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with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women?                           </w:t>
      </w:r>
      <w:r>
        <w:rPr>
          <w:rFonts w:ascii="Arial" w:eastAsia="Arial" w:hAnsi="Arial" w:cs="Arial"/>
          <w:color w:val="363435"/>
          <w:spacing w:val="40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10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>No</w:t>
      </w:r>
    </w:p>
    <w:p w:rsidR="00EF7095" w:rsidRDefault="00EF7095">
      <w:pPr>
        <w:spacing w:line="120" w:lineRule="exact"/>
        <w:rPr>
          <w:sz w:val="13"/>
          <w:szCs w:val="13"/>
        </w:rPr>
      </w:pPr>
    </w:p>
    <w:p w:rsidR="00EF7095" w:rsidRDefault="002277B2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Do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sexual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partner(s)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practice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safe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sex?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 xml:space="preserve">No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>Not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sure</w:t>
      </w:r>
    </w:p>
    <w:p w:rsidR="00EF7095" w:rsidRDefault="00EF7095">
      <w:pPr>
        <w:spacing w:line="200" w:lineRule="exact"/>
      </w:pPr>
    </w:p>
    <w:p w:rsidR="00EF7095" w:rsidRDefault="00EF7095">
      <w:pPr>
        <w:spacing w:before="10" w:line="280" w:lineRule="exact"/>
        <w:rPr>
          <w:sz w:val="28"/>
          <w:szCs w:val="28"/>
        </w:rPr>
      </w:pPr>
    </w:p>
    <w:p w:rsidR="00EF7095" w:rsidRDefault="002277B2">
      <w:pPr>
        <w:spacing w:line="375" w:lineRule="auto"/>
        <w:ind w:left="160" w:right="20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Risk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factors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infection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with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HI</w:t>
      </w:r>
      <w:r>
        <w:rPr>
          <w:rFonts w:ascii="Arial" w:eastAsia="Arial" w:hAnsi="Arial" w:cs="Arial"/>
          <w:color w:val="363435"/>
          <w:spacing w:val="-18"/>
        </w:rPr>
        <w:t>V</w:t>
      </w:r>
      <w:r>
        <w:rPr>
          <w:rFonts w:ascii="Arial" w:eastAsia="Arial" w:hAnsi="Arial" w:cs="Arial"/>
          <w:color w:val="363435"/>
        </w:rPr>
        <w:t>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-5"/>
        </w:rPr>
        <w:t xml:space="preserve"> </w:t>
      </w:r>
      <w:r>
        <w:rPr>
          <w:rFonts w:ascii="Arial" w:eastAsia="Arial" w:hAnsi="Arial" w:cs="Arial"/>
          <w:color w:val="363435"/>
        </w:rPr>
        <w:t>AIDS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virus,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include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anal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intercourse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vaginal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intercourse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with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multiple partners,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intravenous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drug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use,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hemophilia,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past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history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blood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transfusion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between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1979-1985,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sexual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con- tact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with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HI</w:t>
      </w:r>
      <w:r>
        <w:rPr>
          <w:rFonts w:ascii="Arial" w:eastAsia="Arial" w:hAnsi="Arial" w:cs="Arial"/>
          <w:color w:val="363435"/>
          <w:spacing w:val="-11"/>
        </w:rPr>
        <w:t>V</w:t>
      </w:r>
      <w:r>
        <w:rPr>
          <w:rFonts w:ascii="Arial" w:eastAsia="Arial" w:hAnsi="Arial" w:cs="Arial"/>
          <w:color w:val="363435"/>
        </w:rPr>
        <w:t>-positive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individual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other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person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with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risk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factors.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risk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factors,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are interested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being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tested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HIV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infection,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please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discuss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this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with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health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care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provide</w:t>
      </w:r>
      <w:r>
        <w:rPr>
          <w:rFonts w:ascii="Arial" w:eastAsia="Arial" w:hAnsi="Arial" w:cs="Arial"/>
          <w:color w:val="363435"/>
          <w:spacing w:val="-11"/>
        </w:rPr>
        <w:t>r</w:t>
      </w:r>
      <w:r>
        <w:rPr>
          <w:rFonts w:ascii="Arial" w:eastAsia="Arial" w:hAnsi="Arial" w:cs="Arial"/>
          <w:color w:val="363435"/>
        </w:rPr>
        <w:t>.</w:t>
      </w:r>
    </w:p>
    <w:p w:rsidR="00EF7095" w:rsidRDefault="00EF7095">
      <w:pPr>
        <w:spacing w:before="4" w:line="160" w:lineRule="exact"/>
        <w:rPr>
          <w:sz w:val="16"/>
          <w:szCs w:val="16"/>
        </w:rPr>
      </w:pPr>
    </w:p>
    <w:p w:rsidR="00EF7095" w:rsidRDefault="00EF7095">
      <w:pPr>
        <w:spacing w:line="200" w:lineRule="exact"/>
      </w:pPr>
    </w:p>
    <w:p w:rsidR="00EF7095" w:rsidRDefault="002277B2">
      <w:pPr>
        <w:spacing w:line="375" w:lineRule="auto"/>
        <w:ind w:left="160" w:right="807"/>
        <w:jc w:val="both"/>
        <w:rPr>
          <w:rFonts w:ascii="Arial" w:eastAsia="Arial" w:hAnsi="Arial" w:cs="Arial"/>
        </w:rPr>
        <w:sectPr w:rsidR="00EF7095">
          <w:type w:val="continuous"/>
          <w:pgSz w:w="12240" w:h="15840"/>
          <w:pgMar w:top="320" w:right="440" w:bottom="280" w:left="980" w:header="720" w:footer="720" w:gutter="0"/>
          <w:cols w:space="720"/>
        </w:sectPr>
      </w:pPr>
      <w:r>
        <w:rPr>
          <w:rFonts w:ascii="Arial" w:eastAsia="Arial" w:hAnsi="Arial" w:cs="Arial"/>
          <w:color w:val="363435"/>
        </w:rPr>
        <w:t xml:space="preserve">In the last 12 months, have you been hurt or felt threatened by someone close to you?                 </w:t>
      </w:r>
      <w:r>
        <w:rPr>
          <w:rFonts w:ascii="Arial" w:eastAsia="Arial" w:hAnsi="Arial" w:cs="Arial"/>
          <w:color w:val="363435"/>
          <w:spacing w:val="36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13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5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3"/>
        </w:rPr>
        <w:t xml:space="preserve"> </w:t>
      </w:r>
      <w:r>
        <w:rPr>
          <w:rFonts w:ascii="Arial" w:eastAsia="Arial" w:hAnsi="Arial" w:cs="Arial"/>
          <w:color w:val="363435"/>
        </w:rPr>
        <w:t xml:space="preserve">No During the past month, have you felt “down” or depressed?                                                                  </w:t>
      </w:r>
      <w:r>
        <w:rPr>
          <w:rFonts w:ascii="Arial" w:eastAsia="Arial" w:hAnsi="Arial" w:cs="Arial"/>
          <w:color w:val="363435"/>
          <w:spacing w:val="23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28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5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3"/>
        </w:rPr>
        <w:t xml:space="preserve"> </w:t>
      </w:r>
      <w:r>
        <w:rPr>
          <w:rFonts w:ascii="Arial" w:eastAsia="Arial" w:hAnsi="Arial" w:cs="Arial"/>
          <w:color w:val="363435"/>
        </w:rPr>
        <w:t>No Do</w:t>
      </w:r>
      <w:r>
        <w:rPr>
          <w:rFonts w:ascii="Arial" w:eastAsia="Arial" w:hAnsi="Arial" w:cs="Arial"/>
          <w:color w:val="363435"/>
          <w:spacing w:val="3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3"/>
        </w:rPr>
        <w:t xml:space="preserve"> </w: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3"/>
        </w:rPr>
        <w:t xml:space="preserve"> </w:t>
      </w:r>
      <w:r>
        <w:rPr>
          <w:rFonts w:ascii="Arial" w:eastAsia="Arial" w:hAnsi="Arial" w:cs="Arial"/>
          <w:color w:val="363435"/>
        </w:rPr>
        <w:t>trouble</w:t>
      </w:r>
      <w:r>
        <w:rPr>
          <w:rFonts w:ascii="Arial" w:eastAsia="Arial" w:hAnsi="Arial" w:cs="Arial"/>
          <w:color w:val="363435"/>
          <w:spacing w:val="3"/>
        </w:rPr>
        <w:t xml:space="preserve"> </w:t>
      </w:r>
      <w:r>
        <w:rPr>
          <w:rFonts w:ascii="Arial" w:eastAsia="Arial" w:hAnsi="Arial" w:cs="Arial"/>
          <w:color w:val="363435"/>
        </w:rPr>
        <w:t>finding</w:t>
      </w:r>
      <w:r>
        <w:rPr>
          <w:rFonts w:ascii="Arial" w:eastAsia="Arial" w:hAnsi="Arial" w:cs="Arial"/>
          <w:color w:val="363435"/>
          <w:spacing w:val="3"/>
        </w:rPr>
        <w:t xml:space="preserve"> </w:t>
      </w:r>
      <w:r>
        <w:rPr>
          <w:rFonts w:ascii="Arial" w:eastAsia="Arial" w:hAnsi="Arial" w:cs="Arial"/>
          <w:color w:val="363435"/>
        </w:rPr>
        <w:t>pleasure</w:t>
      </w:r>
      <w:r>
        <w:rPr>
          <w:rFonts w:ascii="Arial" w:eastAsia="Arial" w:hAnsi="Arial" w:cs="Arial"/>
          <w:color w:val="363435"/>
          <w:spacing w:val="3"/>
        </w:rPr>
        <w:t xml:space="preserve"> </w:t>
      </w:r>
      <w:r>
        <w:rPr>
          <w:rFonts w:ascii="Arial" w:eastAsia="Arial" w:hAnsi="Arial" w:cs="Arial"/>
          <w:color w:val="363435"/>
        </w:rPr>
        <w:t>in</w:t>
      </w:r>
      <w:r>
        <w:rPr>
          <w:rFonts w:ascii="Arial" w:eastAsia="Arial" w:hAnsi="Arial" w:cs="Arial"/>
          <w:color w:val="363435"/>
          <w:spacing w:val="3"/>
        </w:rPr>
        <w:t xml:space="preserve"> </w:t>
      </w:r>
      <w:r>
        <w:rPr>
          <w:rFonts w:ascii="Arial" w:eastAsia="Arial" w:hAnsi="Arial" w:cs="Arial"/>
          <w:color w:val="363435"/>
        </w:rPr>
        <w:t>things</w:t>
      </w:r>
      <w:r>
        <w:rPr>
          <w:rFonts w:ascii="Arial" w:eastAsia="Arial" w:hAnsi="Arial" w:cs="Arial"/>
          <w:color w:val="363435"/>
          <w:spacing w:val="3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3"/>
        </w:rPr>
        <w:t xml:space="preserve"> </w:t>
      </w:r>
      <w:r>
        <w:rPr>
          <w:rFonts w:ascii="Arial" w:eastAsia="Arial" w:hAnsi="Arial" w:cs="Arial"/>
          <w:color w:val="363435"/>
        </w:rPr>
        <w:t>used</w:t>
      </w:r>
      <w:r>
        <w:rPr>
          <w:rFonts w:ascii="Arial" w:eastAsia="Arial" w:hAnsi="Arial" w:cs="Arial"/>
          <w:color w:val="363435"/>
          <w:spacing w:val="3"/>
        </w:rPr>
        <w:t xml:space="preserve"> </w:t>
      </w:r>
      <w:r>
        <w:rPr>
          <w:rFonts w:ascii="Arial" w:eastAsia="Arial" w:hAnsi="Arial" w:cs="Arial"/>
          <w:color w:val="363435"/>
        </w:rPr>
        <w:t>to</w:t>
      </w:r>
      <w:r>
        <w:rPr>
          <w:rFonts w:ascii="Arial" w:eastAsia="Arial" w:hAnsi="Arial" w:cs="Arial"/>
          <w:color w:val="363435"/>
          <w:spacing w:val="3"/>
        </w:rPr>
        <w:t xml:space="preserve"> </w:t>
      </w:r>
      <w:r>
        <w:rPr>
          <w:rFonts w:ascii="Arial" w:eastAsia="Arial" w:hAnsi="Arial" w:cs="Arial"/>
          <w:color w:val="363435"/>
        </w:rPr>
        <w:t>enjoy?</w:t>
      </w:r>
      <w:r>
        <w:rPr>
          <w:rFonts w:ascii="Arial" w:eastAsia="Arial" w:hAnsi="Arial" w:cs="Arial"/>
          <w:color w:val="363435"/>
        </w:rPr>
        <w:t xml:space="preserve">                                                      </w:t>
      </w:r>
      <w:r>
        <w:rPr>
          <w:rFonts w:ascii="Arial" w:eastAsia="Arial" w:hAnsi="Arial" w:cs="Arial"/>
          <w:color w:val="363435"/>
          <w:spacing w:val="17"/>
        </w:rPr>
        <w:t xml:space="preserve"> </w:t>
      </w:r>
      <w:r>
        <w:rPr>
          <w:color w:val="363435"/>
        </w:rPr>
        <w:t xml:space="preserve">    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7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6"/>
        </w:rPr>
        <w:t xml:space="preserve"> </w:t>
      </w:r>
      <w:r>
        <w:rPr>
          <w:rFonts w:ascii="Arial" w:eastAsia="Arial" w:hAnsi="Arial" w:cs="Arial"/>
          <w:color w:val="363435"/>
        </w:rPr>
        <w:t>No 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ever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been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sad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that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thought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about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hurting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yourself?                                                 </w:t>
      </w:r>
      <w:r>
        <w:rPr>
          <w:rFonts w:ascii="Arial" w:eastAsia="Arial" w:hAnsi="Arial" w:cs="Arial"/>
          <w:color w:val="363435"/>
          <w:spacing w:val="48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>No</w:t>
      </w:r>
    </w:p>
    <w:p w:rsidR="00EF7095" w:rsidRDefault="002277B2">
      <w:pPr>
        <w:spacing w:before="64" w:line="220" w:lineRule="exact"/>
        <w:ind w:left="140"/>
        <w:rPr>
          <w:rFonts w:ascii="Arial" w:eastAsia="Arial" w:hAnsi="Arial" w:cs="Arial"/>
        </w:rPr>
      </w:pPr>
      <w:r>
        <w:lastRenderedPageBreak/>
        <w:pict>
          <v:shape id="_x0000_s1044" type="#_x0000_t202" style="position:absolute;left:0;text-align:left;margin-left:54.8pt;margin-top:24.85pt;width:252.25pt;height:125.4pt;z-index:-15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9"/>
                    <w:gridCol w:w="608"/>
                    <w:gridCol w:w="598"/>
                    <w:gridCol w:w="1865"/>
                  </w:tblGrid>
                  <w:tr w:rsidR="00EF7095">
                    <w:trPr>
                      <w:trHeight w:hRule="exact" w:val="636"/>
                    </w:trPr>
                    <w:tc>
                      <w:tcPr>
                        <w:tcW w:w="5030" w:type="dxa"/>
                        <w:gridSpan w:val="4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18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received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vaccine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prevent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the</w:t>
                        </w:r>
                      </w:p>
                      <w:p w:rsidR="00EF7095" w:rsidRDefault="00EF7095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F7095" w:rsidRDefault="002277B2">
                        <w:pPr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following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diseases?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yes,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please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list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date.</w:t>
                        </w:r>
                      </w:p>
                    </w:tc>
                  </w:tr>
                  <w:tr w:rsidR="00EF7095">
                    <w:trPr>
                      <w:trHeight w:hRule="exact" w:val="360"/>
                    </w:trPr>
                    <w:tc>
                      <w:tcPr>
                        <w:tcW w:w="195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etanus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(DT)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17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11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1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Date:</w:t>
                        </w:r>
                      </w:p>
                    </w:tc>
                  </w:tr>
                  <w:tr w:rsidR="00EF7095">
                    <w:trPr>
                      <w:trHeight w:hRule="exact" w:val="360"/>
                    </w:trPr>
                    <w:tc>
                      <w:tcPr>
                        <w:tcW w:w="195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Influenza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(flu)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17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11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1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Date:</w:t>
                        </w:r>
                      </w:p>
                    </w:tc>
                  </w:tr>
                  <w:tr w:rsidR="00EF7095">
                    <w:trPr>
                      <w:trHeight w:hRule="exact" w:val="360"/>
                    </w:trPr>
                    <w:tc>
                      <w:tcPr>
                        <w:tcW w:w="195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Pneumonia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17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11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1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Date:</w:t>
                        </w:r>
                      </w:p>
                    </w:tc>
                  </w:tr>
                  <w:tr w:rsidR="00EF7095">
                    <w:trPr>
                      <w:trHeight w:hRule="exact" w:val="360"/>
                    </w:trPr>
                    <w:tc>
                      <w:tcPr>
                        <w:tcW w:w="195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Hepatitis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B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17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11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1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Date:</w:t>
                        </w:r>
                      </w:p>
                    </w:tc>
                  </w:tr>
                  <w:tr w:rsidR="00EF7095">
                    <w:trPr>
                      <w:trHeight w:hRule="exact" w:val="422"/>
                    </w:trPr>
                    <w:tc>
                      <w:tcPr>
                        <w:tcW w:w="195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Rubella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MMR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17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11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F7095" w:rsidRDefault="002277B2">
                        <w:pPr>
                          <w:ind w:left="1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Date:</w:t>
                        </w:r>
                      </w:p>
                    </w:tc>
                  </w:tr>
                </w:tbl>
                <w:p w:rsidR="00EF7095" w:rsidRDefault="00EF7095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363435"/>
          <w:position w:val="-1"/>
        </w:rPr>
        <w:t>PREVENTIVE</w:t>
      </w:r>
      <w:r>
        <w:rPr>
          <w:rFonts w:ascii="Arial" w:eastAsia="Arial" w:hAnsi="Arial" w:cs="Arial"/>
          <w:b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>CARE:</w:t>
      </w: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before="13" w:line="260" w:lineRule="exact"/>
        <w:rPr>
          <w:sz w:val="26"/>
          <w:szCs w:val="26"/>
        </w:rPr>
      </w:pPr>
    </w:p>
    <w:p w:rsidR="00EF7095" w:rsidRDefault="002277B2">
      <w:pPr>
        <w:spacing w:before="33" w:line="220" w:lineRule="exact"/>
        <w:ind w:left="5682" w:right="3937"/>
        <w:jc w:val="center"/>
        <w:rPr>
          <w:rFonts w:ascii="Arial" w:eastAsia="Arial" w:hAnsi="Arial" w:cs="Arial"/>
        </w:rPr>
      </w:pPr>
      <w:r>
        <w:pict>
          <v:shape id="_x0000_s1043" type="#_x0000_t202" style="position:absolute;left:0;text-align:left;margin-left:332.35pt;margin-top:-92.75pt;width:252.25pt;height:125.65pt;z-index:-15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8"/>
                    <w:gridCol w:w="580"/>
                    <w:gridCol w:w="552"/>
                    <w:gridCol w:w="1910"/>
                  </w:tblGrid>
                  <w:tr w:rsidR="00EF7095">
                    <w:trPr>
                      <w:trHeight w:hRule="exact" w:val="632"/>
                    </w:trPr>
                    <w:tc>
                      <w:tcPr>
                        <w:tcW w:w="5030" w:type="dxa"/>
                        <w:gridSpan w:val="4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18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ever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had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these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screening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tests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done?</w:t>
                        </w:r>
                      </w:p>
                      <w:p w:rsidR="00EF7095" w:rsidRDefault="00EF7095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F7095" w:rsidRDefault="002277B2">
                        <w:pPr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yes,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please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give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last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test.</w:t>
                        </w:r>
                      </w:p>
                    </w:tc>
                  </w:tr>
                  <w:tr w:rsidR="00EF7095">
                    <w:trPr>
                      <w:trHeight w:hRule="exact" w:val="320"/>
                    </w:trPr>
                    <w:tc>
                      <w:tcPr>
                        <w:tcW w:w="198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66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Cholesterol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66"/>
                          <w:ind w:left="16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66"/>
                          <w:ind w:left="11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66"/>
                          <w:ind w:left="8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Date:</w:t>
                        </w:r>
                      </w:p>
                    </w:tc>
                  </w:tr>
                  <w:tr w:rsidR="00EF7095">
                    <w:trPr>
                      <w:trHeight w:hRule="exact" w:val="320"/>
                    </w:trPr>
                    <w:tc>
                      <w:tcPr>
                        <w:tcW w:w="198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66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uberculin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skin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test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66"/>
                          <w:ind w:left="16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66"/>
                          <w:ind w:left="11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66"/>
                          <w:ind w:left="8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Date:</w:t>
                        </w:r>
                      </w:p>
                    </w:tc>
                  </w:tr>
                  <w:tr w:rsidR="00EF7095">
                    <w:trPr>
                      <w:trHeight w:hRule="exact" w:val="322"/>
                    </w:trPr>
                    <w:tc>
                      <w:tcPr>
                        <w:tcW w:w="198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66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Stool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test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blood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66"/>
                          <w:ind w:left="16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66"/>
                          <w:ind w:left="11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66"/>
                          <w:ind w:left="8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Date:</w:t>
                        </w:r>
                      </w:p>
                    </w:tc>
                  </w:tr>
                  <w:tr w:rsidR="00EF7095">
                    <w:trPr>
                      <w:trHeight w:hRule="exact" w:val="536"/>
                    </w:trPr>
                    <w:tc>
                      <w:tcPr>
                        <w:tcW w:w="198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84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Sigmoidoscopy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or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EF7095">
                        <w:pPr>
                          <w:spacing w:before="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F7095" w:rsidRDefault="002277B2">
                        <w:pPr>
                          <w:ind w:left="16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EF7095">
                        <w:pPr>
                          <w:spacing w:before="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F7095" w:rsidRDefault="002277B2">
                        <w:pPr>
                          <w:ind w:left="11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EF7095">
                        <w:pPr>
                          <w:spacing w:before="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F7095" w:rsidRDefault="002277B2">
                        <w:pPr>
                          <w:ind w:left="8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Date:</w:t>
                        </w:r>
                      </w:p>
                    </w:tc>
                  </w:tr>
                  <w:tr w:rsidR="00EF7095">
                    <w:trPr>
                      <w:trHeight w:hRule="exact" w:val="357"/>
                    </w:trPr>
                    <w:tc>
                      <w:tcPr>
                        <w:tcW w:w="198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Mammogram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6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No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2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11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es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363435"/>
                          <w:left w:val="single" w:sz="2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EF7095" w:rsidRDefault="002277B2">
                        <w:pPr>
                          <w:spacing w:before="48"/>
                          <w:ind w:left="8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</w:rPr>
                          <w:t>Date:</w:t>
                        </w:r>
                      </w:p>
                    </w:tc>
                  </w:tr>
                </w:tbl>
                <w:p w:rsidR="00EF7095" w:rsidRDefault="00EF7095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363435"/>
          <w:position w:val="-1"/>
        </w:rPr>
        <w:t>colonoscopy</w:t>
      </w: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before="8" w:line="240" w:lineRule="exact"/>
        <w:rPr>
          <w:sz w:val="24"/>
          <w:szCs w:val="24"/>
        </w:rPr>
      </w:pPr>
    </w:p>
    <w:p w:rsidR="00EF7095" w:rsidRDefault="002277B2">
      <w:pPr>
        <w:spacing w:before="3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Do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problem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paying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medical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care?        </w:t>
      </w:r>
      <w:r>
        <w:rPr>
          <w:rFonts w:ascii="Arial" w:eastAsia="Arial" w:hAnsi="Arial" w:cs="Arial"/>
          <w:color w:val="363435"/>
          <w:spacing w:val="49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29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No</w:t>
      </w:r>
    </w:p>
    <w:p w:rsidR="00EF7095" w:rsidRDefault="00EF7095">
      <w:pPr>
        <w:spacing w:line="200" w:lineRule="exact"/>
      </w:pPr>
    </w:p>
    <w:p w:rsidR="00EF7095" w:rsidRDefault="00EF7095">
      <w:pPr>
        <w:spacing w:before="10" w:line="280" w:lineRule="exact"/>
        <w:rPr>
          <w:sz w:val="28"/>
          <w:szCs w:val="28"/>
        </w:rPr>
      </w:pPr>
    </w:p>
    <w:p w:rsidR="00EF7095" w:rsidRDefault="002277B2">
      <w:pPr>
        <w:spacing w:line="375" w:lineRule="auto"/>
        <w:ind w:left="140" w:right="19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  <w:spacing w:val="-15"/>
        </w:rPr>
        <w:t>P</w:t>
      </w:r>
      <w:r>
        <w:rPr>
          <w:rFonts w:ascii="Arial" w:eastAsia="Arial" w:hAnsi="Arial" w:cs="Arial"/>
          <w:b/>
          <w:color w:val="363435"/>
        </w:rPr>
        <w:t>AIN</w:t>
      </w:r>
      <w:r>
        <w:rPr>
          <w:rFonts w:ascii="Arial" w:eastAsia="Arial" w:hAnsi="Arial" w:cs="Arial"/>
          <w:b/>
          <w:color w:val="363435"/>
          <w:spacing w:val="6"/>
        </w:rPr>
        <w:t xml:space="preserve"> </w:t>
      </w:r>
      <w:r>
        <w:rPr>
          <w:rFonts w:ascii="Arial" w:eastAsia="Arial" w:hAnsi="Arial" w:cs="Arial"/>
          <w:b/>
          <w:color w:val="363435"/>
        </w:rPr>
        <w:t>&amp;</w:t>
      </w:r>
      <w:r>
        <w:rPr>
          <w:rFonts w:ascii="Arial" w:eastAsia="Arial" w:hAnsi="Arial" w:cs="Arial"/>
          <w:b/>
          <w:color w:val="363435"/>
          <w:spacing w:val="6"/>
        </w:rPr>
        <w:t xml:space="preserve"> </w:t>
      </w:r>
      <w:r>
        <w:rPr>
          <w:rFonts w:ascii="Arial" w:eastAsia="Arial" w:hAnsi="Arial" w:cs="Arial"/>
          <w:b/>
          <w:color w:val="363435"/>
        </w:rPr>
        <w:t>FUNCTIONAL</w:t>
      </w:r>
      <w:r>
        <w:rPr>
          <w:rFonts w:ascii="Arial" w:eastAsia="Arial" w:hAnsi="Arial" w:cs="Arial"/>
          <w:b/>
          <w:color w:val="363435"/>
          <w:spacing w:val="2"/>
        </w:rPr>
        <w:t xml:space="preserve"> </w:t>
      </w:r>
      <w:r>
        <w:rPr>
          <w:rFonts w:ascii="Arial" w:eastAsia="Arial" w:hAnsi="Arial" w:cs="Arial"/>
          <w:b/>
          <w:color w:val="363435"/>
        </w:rPr>
        <w:t>S</w:t>
      </w:r>
      <w:r>
        <w:rPr>
          <w:rFonts w:ascii="Arial" w:eastAsia="Arial" w:hAnsi="Arial" w:cs="Arial"/>
          <w:b/>
          <w:color w:val="363435"/>
          <w:spacing w:val="-15"/>
        </w:rPr>
        <w:t>TA</w:t>
      </w:r>
      <w:r>
        <w:rPr>
          <w:rFonts w:ascii="Arial" w:eastAsia="Arial" w:hAnsi="Arial" w:cs="Arial"/>
          <w:b/>
          <w:color w:val="363435"/>
        </w:rPr>
        <w:t>TUS:</w:t>
      </w:r>
      <w:r>
        <w:rPr>
          <w:rFonts w:ascii="Arial" w:eastAsia="Arial" w:hAnsi="Arial" w:cs="Arial"/>
          <w:b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health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care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providers,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we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concerned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about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comfort. Do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su</w:t>
      </w:r>
      <w:r>
        <w:rPr>
          <w:rFonts w:ascii="Arial" w:eastAsia="Arial" w:hAnsi="Arial" w:cs="Arial"/>
          <w:color w:val="363435"/>
          <w:spacing w:val="-4"/>
        </w:rPr>
        <w:t>f</w:t>
      </w:r>
      <w:r>
        <w:rPr>
          <w:rFonts w:ascii="Arial" w:eastAsia="Arial" w:hAnsi="Arial" w:cs="Arial"/>
          <w:color w:val="363435"/>
        </w:rPr>
        <w:t>fer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from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pain?</w:t>
      </w:r>
      <w:r>
        <w:rPr>
          <w:rFonts w:ascii="Arial" w:eastAsia="Arial" w:hAnsi="Arial" w:cs="Arial"/>
          <w:color w:val="363435"/>
          <w:spacing w:val="5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1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>es</w:t>
      </w:r>
      <w:r>
        <w:rPr>
          <w:rFonts w:ascii="Arial" w:eastAsia="Arial" w:hAnsi="Arial" w:cs="Arial"/>
          <w:color w:val="363435"/>
          <w:spacing w:val="5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4"/>
        </w:rPr>
        <w:t xml:space="preserve"> </w:t>
      </w:r>
      <w:r>
        <w:rPr>
          <w:rFonts w:ascii="Arial" w:eastAsia="Arial" w:hAnsi="Arial" w:cs="Arial"/>
          <w:color w:val="363435"/>
        </w:rPr>
        <w:t xml:space="preserve">No   </w:t>
      </w:r>
      <w:r>
        <w:rPr>
          <w:rFonts w:ascii="Arial" w:eastAsia="Arial" w:hAnsi="Arial" w:cs="Arial"/>
          <w:color w:val="363435"/>
          <w:spacing w:val="23"/>
        </w:rPr>
        <w:t xml:space="preserve"> </w:t>
      </w: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yes,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answer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questions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box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below:</w:t>
      </w:r>
    </w:p>
    <w:p w:rsidR="00EF7095" w:rsidRDefault="00EF7095">
      <w:pPr>
        <w:spacing w:before="14" w:line="220" w:lineRule="exact"/>
        <w:rPr>
          <w:sz w:val="22"/>
          <w:szCs w:val="22"/>
        </w:rPr>
      </w:pPr>
    </w:p>
    <w:p w:rsidR="00EF7095" w:rsidRDefault="002277B2">
      <w:pPr>
        <w:tabs>
          <w:tab w:val="left" w:pos="10320"/>
        </w:tabs>
        <w:spacing w:line="360" w:lineRule="atLeast"/>
        <w:ind w:left="140" w:right="443"/>
        <w:rPr>
          <w:rFonts w:ascii="Arial" w:eastAsia="Arial" w:hAnsi="Arial" w:cs="Arial"/>
        </w:rPr>
      </w:pPr>
      <w:r>
        <w:pict>
          <v:group id="_x0000_s1028" style="position:absolute;left:0;text-align:left;margin-left:54pt;margin-top:1.75pt;width:531pt;height:224pt;z-index:-1503;mso-position-horizontal-relative:page" coordorigin="1080,35" coordsize="10620,4480">
            <v:shape id="_x0000_s1042" style="position:absolute;left:2605;top:980;width:5416;height:0" coordorigin="2605,980" coordsize="5416,0" path="m2605,980r5415,e" filled="f" strokecolor="#363435" strokeweight=".5pt">
              <v:path arrowok="t"/>
            </v:shape>
            <v:shape id="_x0000_s1041" style="position:absolute;left:2606;top:980;width:0;height:149" coordorigin="2606,980" coordsize="0,149" path="m2606,980r,149e" filled="f" strokecolor="#363435" strokeweight=".25pt">
              <v:path arrowok="t"/>
            </v:shape>
            <v:shape id="_x0000_s1040" style="position:absolute;left:3206;top:980;width:0;height:149" coordorigin="3206,980" coordsize="0,149" path="m3206,980r,149e" filled="f" strokecolor="#363435" strokeweight=".25pt">
              <v:path arrowok="t"/>
            </v:shape>
            <v:shape id="_x0000_s1039" style="position:absolute;left:3806;top:980;width:0;height:149" coordorigin="3806,980" coordsize="0,149" path="m3806,980r,149e" filled="f" strokecolor="#363435" strokeweight=".25pt">
              <v:path arrowok="t"/>
            </v:shape>
            <v:shape id="_x0000_s1038" style="position:absolute;left:4406;top:980;width:0;height:149" coordorigin="4406,980" coordsize="0,149" path="m4406,980r,149e" filled="f" strokecolor="#363435" strokeweight=".25pt">
              <v:path arrowok="t"/>
            </v:shape>
            <v:shape id="_x0000_s1037" style="position:absolute;left:5006;top:980;width:0;height:149" coordorigin="5006,980" coordsize="0,149" path="m5006,980r,149e" filled="f" strokecolor="#363435" strokeweight=".25pt">
              <v:path arrowok="t"/>
            </v:shape>
            <v:shape id="_x0000_s1036" style="position:absolute;left:5606;top:980;width:0;height:149" coordorigin="5606,980" coordsize="0,149" path="m5606,980r,149e" filled="f" strokecolor="#363435" strokeweight=".25pt">
              <v:path arrowok="t"/>
            </v:shape>
            <v:shape id="_x0000_s1035" style="position:absolute;left:6206;top:980;width:0;height:149" coordorigin="6206,980" coordsize="0,149" path="m6206,980r,149e" filled="f" strokecolor="#363435" strokeweight=".25pt">
              <v:path arrowok="t"/>
            </v:shape>
            <v:shape id="_x0000_s1034" style="position:absolute;left:6806;top:980;width:0;height:149" coordorigin="6806,980" coordsize="0,149" path="m6806,980r,149e" filled="f" strokecolor="#363435" strokeweight=".25pt">
              <v:path arrowok="t"/>
            </v:shape>
            <v:shape id="_x0000_s1033" style="position:absolute;left:7406;top:980;width:0;height:149" coordorigin="7406,980" coordsize="0,149" path="m7406,980r,149e" filled="f" strokecolor="#363435" strokeweight=".25pt">
              <v:path arrowok="t"/>
            </v:shape>
            <v:shape id="_x0000_s1032" style="position:absolute;left:8006;top:980;width:0;height:149" coordorigin="8006,980" coordsize="0,149" path="m8006,980r,149e" filled="f" strokecolor="#363435" strokeweight=".25pt">
              <v:path arrowok="t"/>
            </v:shape>
            <v:shape id="_x0000_s1031" style="position:absolute;left:1085;top:40;width:10610;height:4470" coordorigin="1085,40" coordsize="10610,4470" path="m1085,40r10610,l11695,4510r-10610,l1085,40xe" filled="f" strokecolor="#363435" strokeweight=".5pt">
              <v:path arrowok="t"/>
            </v:shape>
            <v:shape id="_x0000_s1030" style="position:absolute;left:1205;top:3588;width:10117;height:0" coordorigin="1205,3588" coordsize="10117,0" path="m1205,3588r10117,e" filled="f" strokecolor="#363434" strokeweight=".5pt">
              <v:path arrowok="t"/>
            </v:shape>
            <v:shape id="_x0000_s1029" style="position:absolute;left:1205;top:4308;width:10117;height:0" coordorigin="1205,4308" coordsize="10117,0" path="m1205,4308r10117,e" filled="f" strokecolor="#363434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</w:rPr>
        <w:t>Where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pain?</w:t>
      </w:r>
      <w:r>
        <w:rPr>
          <w:rFonts w:ascii="Arial" w:eastAsia="Arial" w:hAnsi="Arial" w:cs="Arial"/>
          <w:color w:val="363435"/>
          <w:u w:val="single" w:color="363434"/>
        </w:rPr>
        <w:t xml:space="preserve">                                                                  </w:t>
      </w:r>
      <w:r>
        <w:rPr>
          <w:rFonts w:ascii="Arial" w:eastAsia="Arial" w:hAnsi="Arial" w:cs="Arial"/>
          <w:color w:val="363435"/>
          <w:spacing w:val="18"/>
        </w:rPr>
        <w:t xml:space="preserve"> </w:t>
      </w:r>
      <w:r>
        <w:rPr>
          <w:rFonts w:ascii="Arial" w:eastAsia="Arial" w:hAnsi="Arial" w:cs="Arial"/>
          <w:color w:val="363435"/>
        </w:rPr>
        <w:t>What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does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pain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feel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like?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  <w:r>
        <w:rPr>
          <w:rFonts w:ascii="Arial" w:eastAsia="Arial" w:hAnsi="Arial" w:cs="Arial"/>
          <w:color w:val="363435"/>
        </w:rPr>
        <w:t xml:space="preserve"> Circle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number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from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0-10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that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best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describes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how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much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pain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having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now:</w:t>
      </w:r>
    </w:p>
    <w:p w:rsidR="00EF7095" w:rsidRDefault="00EF7095">
      <w:pPr>
        <w:spacing w:line="200" w:lineRule="exact"/>
      </w:pPr>
    </w:p>
    <w:p w:rsidR="00EF7095" w:rsidRDefault="00EF7095">
      <w:pPr>
        <w:spacing w:before="10" w:line="260" w:lineRule="exact"/>
        <w:rPr>
          <w:sz w:val="26"/>
          <w:szCs w:val="26"/>
        </w:rPr>
      </w:pPr>
    </w:p>
    <w:p w:rsidR="00EF7095" w:rsidRDefault="002277B2">
      <w:pPr>
        <w:spacing w:before="33"/>
        <w:ind w:left="1585" w:right="36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 xml:space="preserve">1       </w:t>
      </w:r>
      <w:r>
        <w:rPr>
          <w:rFonts w:ascii="Arial" w:eastAsia="Arial" w:hAnsi="Arial" w:cs="Arial"/>
          <w:color w:val="363435"/>
          <w:spacing w:val="18"/>
        </w:rPr>
        <w:t xml:space="preserve"> </w:t>
      </w:r>
      <w:r>
        <w:rPr>
          <w:rFonts w:ascii="Arial" w:eastAsia="Arial" w:hAnsi="Arial" w:cs="Arial"/>
          <w:color w:val="363435"/>
        </w:rPr>
        <w:t xml:space="preserve">2       </w:t>
      </w:r>
      <w:r>
        <w:rPr>
          <w:rFonts w:ascii="Arial" w:eastAsia="Arial" w:hAnsi="Arial" w:cs="Arial"/>
          <w:color w:val="363435"/>
          <w:spacing w:val="18"/>
        </w:rPr>
        <w:t xml:space="preserve"> </w:t>
      </w:r>
      <w:r>
        <w:rPr>
          <w:rFonts w:ascii="Arial" w:eastAsia="Arial" w:hAnsi="Arial" w:cs="Arial"/>
          <w:color w:val="363435"/>
        </w:rPr>
        <w:t xml:space="preserve">3       </w:t>
      </w:r>
      <w:r>
        <w:rPr>
          <w:rFonts w:ascii="Arial" w:eastAsia="Arial" w:hAnsi="Arial" w:cs="Arial"/>
          <w:color w:val="363435"/>
          <w:spacing w:val="18"/>
        </w:rPr>
        <w:t xml:space="preserve"> </w:t>
      </w:r>
      <w:r>
        <w:rPr>
          <w:rFonts w:ascii="Arial" w:eastAsia="Arial" w:hAnsi="Arial" w:cs="Arial"/>
          <w:color w:val="363435"/>
        </w:rPr>
        <w:t xml:space="preserve">4        </w:t>
      </w:r>
      <w:r>
        <w:rPr>
          <w:rFonts w:ascii="Arial" w:eastAsia="Arial" w:hAnsi="Arial" w:cs="Arial"/>
          <w:color w:val="363435"/>
          <w:spacing w:val="29"/>
        </w:rPr>
        <w:t xml:space="preserve"> </w:t>
      </w:r>
      <w:r>
        <w:rPr>
          <w:rFonts w:ascii="Arial" w:eastAsia="Arial" w:hAnsi="Arial" w:cs="Arial"/>
          <w:color w:val="363435"/>
        </w:rPr>
        <w:t xml:space="preserve">5       </w:t>
      </w:r>
      <w:r>
        <w:rPr>
          <w:rFonts w:ascii="Arial" w:eastAsia="Arial" w:hAnsi="Arial" w:cs="Arial"/>
          <w:color w:val="363435"/>
          <w:spacing w:val="18"/>
        </w:rPr>
        <w:t xml:space="preserve"> </w:t>
      </w:r>
      <w:r>
        <w:rPr>
          <w:rFonts w:ascii="Arial" w:eastAsia="Arial" w:hAnsi="Arial" w:cs="Arial"/>
          <w:color w:val="363435"/>
        </w:rPr>
        <w:t xml:space="preserve">6       </w:t>
      </w:r>
      <w:r>
        <w:rPr>
          <w:rFonts w:ascii="Arial" w:eastAsia="Arial" w:hAnsi="Arial" w:cs="Arial"/>
          <w:color w:val="363435"/>
          <w:spacing w:val="40"/>
        </w:rPr>
        <w:t xml:space="preserve"> </w:t>
      </w:r>
      <w:r>
        <w:rPr>
          <w:rFonts w:ascii="Arial" w:eastAsia="Arial" w:hAnsi="Arial" w:cs="Arial"/>
          <w:color w:val="363435"/>
        </w:rPr>
        <w:t xml:space="preserve">7       </w:t>
      </w:r>
      <w:r>
        <w:rPr>
          <w:rFonts w:ascii="Arial" w:eastAsia="Arial" w:hAnsi="Arial" w:cs="Arial"/>
          <w:color w:val="363435"/>
          <w:spacing w:val="51"/>
        </w:rPr>
        <w:t xml:space="preserve"> </w:t>
      </w:r>
      <w:r>
        <w:rPr>
          <w:rFonts w:ascii="Arial" w:eastAsia="Arial" w:hAnsi="Arial" w:cs="Arial"/>
          <w:color w:val="363435"/>
        </w:rPr>
        <w:t xml:space="preserve">8       </w:t>
      </w:r>
      <w:r>
        <w:rPr>
          <w:rFonts w:ascii="Arial" w:eastAsia="Arial" w:hAnsi="Arial" w:cs="Arial"/>
          <w:color w:val="363435"/>
          <w:spacing w:val="51"/>
        </w:rPr>
        <w:t xml:space="preserve"> </w:t>
      </w:r>
      <w:r>
        <w:rPr>
          <w:rFonts w:ascii="Arial" w:eastAsia="Arial" w:hAnsi="Arial" w:cs="Arial"/>
          <w:color w:val="363435"/>
        </w:rPr>
        <w:t xml:space="preserve">9       </w:t>
      </w:r>
      <w:r>
        <w:rPr>
          <w:rFonts w:ascii="Arial" w:eastAsia="Arial" w:hAnsi="Arial" w:cs="Arial"/>
          <w:color w:val="363435"/>
          <w:spacing w:val="18"/>
        </w:rPr>
        <w:t xml:space="preserve"> </w:t>
      </w:r>
      <w:r>
        <w:rPr>
          <w:rFonts w:ascii="Arial" w:eastAsia="Arial" w:hAnsi="Arial" w:cs="Arial"/>
          <w:color w:val="363435"/>
          <w:spacing w:val="11"/>
        </w:rPr>
        <w:t>1</w:t>
      </w:r>
      <w:r>
        <w:rPr>
          <w:rFonts w:ascii="Arial" w:eastAsia="Arial" w:hAnsi="Arial" w:cs="Arial"/>
          <w:color w:val="363435"/>
        </w:rPr>
        <w:t>0</w:t>
      </w:r>
    </w:p>
    <w:p w:rsidR="00EF7095" w:rsidRDefault="00EF7095">
      <w:pPr>
        <w:spacing w:before="6" w:line="100" w:lineRule="exact"/>
        <w:rPr>
          <w:sz w:val="11"/>
          <w:szCs w:val="11"/>
        </w:rPr>
      </w:pPr>
    </w:p>
    <w:p w:rsidR="00EF7095" w:rsidRDefault="002277B2">
      <w:pPr>
        <w:ind w:left="961" w:right="28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No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Pain                                                                              </w:t>
      </w:r>
      <w:r>
        <w:rPr>
          <w:rFonts w:ascii="Arial" w:eastAsia="Arial" w:hAnsi="Arial" w:cs="Arial"/>
          <w:color w:val="363435"/>
          <w:spacing w:val="25"/>
        </w:rPr>
        <w:t xml:space="preserve"> </w:t>
      </w:r>
      <w:r>
        <w:rPr>
          <w:rFonts w:ascii="Arial" w:eastAsia="Arial" w:hAnsi="Arial" w:cs="Arial"/>
          <w:color w:val="363435"/>
          <w:spacing w:val="-3"/>
        </w:rPr>
        <w:t>W</w:t>
      </w:r>
      <w:r>
        <w:rPr>
          <w:rFonts w:ascii="Arial" w:eastAsia="Arial" w:hAnsi="Arial" w:cs="Arial"/>
          <w:color w:val="363435"/>
        </w:rPr>
        <w:t>orst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Pain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Possible</w:t>
      </w:r>
    </w:p>
    <w:p w:rsidR="00EF7095" w:rsidRDefault="00EF7095">
      <w:pPr>
        <w:spacing w:before="10" w:line="180" w:lineRule="exact"/>
        <w:rPr>
          <w:sz w:val="18"/>
          <w:szCs w:val="18"/>
        </w:rPr>
      </w:pPr>
    </w:p>
    <w:p w:rsidR="00EF7095" w:rsidRDefault="00EF7095">
      <w:pPr>
        <w:spacing w:line="200" w:lineRule="exact"/>
      </w:pPr>
    </w:p>
    <w:p w:rsidR="00EF7095" w:rsidRDefault="002277B2">
      <w:pPr>
        <w:tabs>
          <w:tab w:val="left" w:pos="10320"/>
        </w:tabs>
        <w:spacing w:line="360" w:lineRule="exact"/>
        <w:ind w:left="140" w:right="4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What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makes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pain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better?  </w:t>
      </w:r>
      <w:r>
        <w:rPr>
          <w:rFonts w:ascii="Arial" w:eastAsia="Arial" w:hAnsi="Arial" w:cs="Arial"/>
          <w:color w:val="363435"/>
          <w:spacing w:val="-11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  <w:r>
        <w:rPr>
          <w:rFonts w:ascii="Arial" w:eastAsia="Arial" w:hAnsi="Arial" w:cs="Arial"/>
          <w:color w:val="363435"/>
        </w:rPr>
        <w:t xml:space="preserve"> What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makes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pain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worse? </w:t>
      </w:r>
      <w:r>
        <w:rPr>
          <w:rFonts w:ascii="Arial" w:eastAsia="Arial" w:hAnsi="Arial" w:cs="Arial"/>
          <w:color w:val="363435"/>
          <w:spacing w:val="22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  <w:r>
        <w:rPr>
          <w:rFonts w:ascii="Arial" w:eastAsia="Arial" w:hAnsi="Arial" w:cs="Arial"/>
          <w:color w:val="363435"/>
        </w:rPr>
        <w:t xml:space="preserve"> Does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pain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limit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activity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interfere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with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sleep?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yes,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please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describe:</w:t>
      </w:r>
      <w:r>
        <w:rPr>
          <w:rFonts w:ascii="Arial" w:eastAsia="Arial" w:hAnsi="Arial" w:cs="Arial"/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</w:p>
    <w:p w:rsidR="00EF7095" w:rsidRDefault="00EF7095">
      <w:pPr>
        <w:spacing w:line="200" w:lineRule="exact"/>
      </w:pPr>
    </w:p>
    <w:p w:rsidR="00EF7095" w:rsidRDefault="00EF7095">
      <w:pPr>
        <w:spacing w:before="7" w:line="220" w:lineRule="exact"/>
        <w:rPr>
          <w:sz w:val="22"/>
          <w:szCs w:val="22"/>
        </w:rPr>
      </w:pPr>
    </w:p>
    <w:p w:rsidR="00EF7095" w:rsidRDefault="002277B2">
      <w:pPr>
        <w:tabs>
          <w:tab w:val="left" w:pos="10320"/>
        </w:tabs>
        <w:spacing w:before="33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position w:val="-1"/>
        </w:rPr>
        <w:t>Please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list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any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medication(s)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or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other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type(s)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of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treatment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you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use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for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pain</w:t>
      </w:r>
      <w:r>
        <w:rPr>
          <w:rFonts w:ascii="Arial" w:eastAsia="Arial" w:hAnsi="Arial" w:cs="Arial"/>
          <w:color w:val="36343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 xml:space="preserve">relief: </w:t>
      </w:r>
      <w:r>
        <w:rPr>
          <w:rFonts w:ascii="Arial" w:eastAsia="Arial" w:hAnsi="Arial" w:cs="Arial"/>
          <w:color w:val="363435"/>
          <w:spacing w:val="8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4"/>
        </w:rPr>
        <w:tab/>
      </w:r>
    </w:p>
    <w:p w:rsidR="00EF7095" w:rsidRDefault="00EF7095">
      <w:pPr>
        <w:spacing w:line="200" w:lineRule="exact"/>
      </w:pPr>
    </w:p>
    <w:p w:rsidR="00EF7095" w:rsidRDefault="00EF7095">
      <w:pPr>
        <w:spacing w:line="200" w:lineRule="exact"/>
      </w:pPr>
    </w:p>
    <w:p w:rsidR="00EF7095" w:rsidRDefault="00EF7095">
      <w:pPr>
        <w:spacing w:line="300" w:lineRule="exact"/>
        <w:rPr>
          <w:sz w:val="30"/>
          <w:szCs w:val="30"/>
        </w:rPr>
      </w:pPr>
    </w:p>
    <w:p w:rsidR="00EF7095" w:rsidRDefault="002277B2">
      <w:pPr>
        <w:spacing w:before="33" w:line="250" w:lineRule="auto"/>
        <w:ind w:left="140" w:right="318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An</w:t>
      </w:r>
      <w:r>
        <w:rPr>
          <w:rFonts w:ascii="Arial" w:eastAsia="Arial" w:hAnsi="Arial" w:cs="Arial"/>
          <w:color w:val="363435"/>
          <w:spacing w:val="-5"/>
        </w:rPr>
        <w:t xml:space="preserve"> </w:t>
      </w:r>
      <w:r>
        <w:rPr>
          <w:rFonts w:ascii="Arial" w:eastAsia="Arial" w:hAnsi="Arial" w:cs="Arial"/>
          <w:color w:val="363435"/>
        </w:rPr>
        <w:t>Advance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Health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Care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Directive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document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that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provides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instructions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regarding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medical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care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event of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serious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medical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problems.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also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allows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define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who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may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make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health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care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decisions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are unable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make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decisions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yourself.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previously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been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called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“Living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Will”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“Durable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Power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-5"/>
        </w:rPr>
        <w:t xml:space="preserve"> </w:t>
      </w:r>
      <w:r>
        <w:rPr>
          <w:rFonts w:ascii="Arial" w:eastAsia="Arial" w:hAnsi="Arial" w:cs="Arial"/>
          <w:color w:val="363435"/>
        </w:rPr>
        <w:t>Attorney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for Health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Care.”</w:t>
      </w:r>
    </w:p>
    <w:p w:rsidR="00EF7095" w:rsidRDefault="00EF7095">
      <w:pPr>
        <w:spacing w:line="180" w:lineRule="exact"/>
        <w:rPr>
          <w:sz w:val="18"/>
          <w:szCs w:val="18"/>
        </w:rPr>
      </w:pPr>
    </w:p>
    <w:p w:rsidR="00EF7095" w:rsidRDefault="002277B2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Do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</w:t>
      </w:r>
      <w:r>
        <w:rPr>
          <w:rFonts w:ascii="Arial" w:eastAsia="Arial" w:hAnsi="Arial" w:cs="Arial"/>
          <w:color w:val="363435"/>
          <w:spacing w:val="-5"/>
        </w:rPr>
        <w:t xml:space="preserve"> </w:t>
      </w:r>
      <w:r>
        <w:rPr>
          <w:rFonts w:ascii="Arial" w:eastAsia="Arial" w:hAnsi="Arial" w:cs="Arial"/>
          <w:color w:val="363435"/>
        </w:rPr>
        <w:t>Advance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Health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Care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Directive?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5"/>
        </w:rPr>
        <w:t xml:space="preserve"> </w:t>
      </w:r>
      <w:r>
        <w:rPr>
          <w:rFonts w:ascii="Arial" w:eastAsia="Arial" w:hAnsi="Arial" w:cs="Arial"/>
          <w:color w:val="363435"/>
        </w:rPr>
        <w:t>No</w:t>
      </w:r>
    </w:p>
    <w:p w:rsidR="00EF7095" w:rsidRDefault="00EF7095">
      <w:pPr>
        <w:spacing w:line="180" w:lineRule="exact"/>
        <w:rPr>
          <w:sz w:val="19"/>
          <w:szCs w:val="19"/>
        </w:rPr>
      </w:pPr>
    </w:p>
    <w:p w:rsidR="00EF7095" w:rsidRDefault="002277B2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no,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would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like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information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about</w:t>
      </w:r>
      <w:r>
        <w:rPr>
          <w:rFonts w:ascii="Arial" w:eastAsia="Arial" w:hAnsi="Arial" w:cs="Arial"/>
          <w:color w:val="363435"/>
          <w:spacing w:val="-5"/>
        </w:rPr>
        <w:t xml:space="preserve"> </w:t>
      </w:r>
      <w:r>
        <w:rPr>
          <w:rFonts w:ascii="Arial" w:eastAsia="Arial" w:hAnsi="Arial" w:cs="Arial"/>
          <w:color w:val="363435"/>
        </w:rPr>
        <w:t>Advance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Directives?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>No</w:t>
      </w:r>
    </w:p>
    <w:p w:rsidR="00EF7095" w:rsidRDefault="00EF7095">
      <w:pPr>
        <w:spacing w:line="180" w:lineRule="exact"/>
        <w:rPr>
          <w:sz w:val="19"/>
          <w:szCs w:val="19"/>
        </w:rPr>
      </w:pPr>
    </w:p>
    <w:p w:rsidR="00EF7095" w:rsidRDefault="002277B2">
      <w:pPr>
        <w:spacing w:line="438" w:lineRule="auto"/>
        <w:ind w:left="140" w:right="189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u w:val="single" w:color="363435"/>
        </w:rPr>
        <w:t>If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you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are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older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than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age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65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or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have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any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chronic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medical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condition(s)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please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answer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the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following:</w:t>
      </w:r>
      <w:r>
        <w:rPr>
          <w:rFonts w:ascii="Arial" w:eastAsia="Arial" w:hAnsi="Arial" w:cs="Arial"/>
          <w:color w:val="363435"/>
        </w:rPr>
        <w:t xml:space="preserve"> Do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di</w:t>
      </w:r>
      <w:r>
        <w:rPr>
          <w:rFonts w:ascii="Arial" w:eastAsia="Arial" w:hAnsi="Arial" w:cs="Arial"/>
          <w:color w:val="363435"/>
          <w:spacing w:val="-4"/>
        </w:rPr>
        <w:t>f</w:t>
      </w:r>
      <w:r>
        <w:rPr>
          <w:rFonts w:ascii="Arial" w:eastAsia="Arial" w:hAnsi="Arial" w:cs="Arial"/>
          <w:color w:val="363435"/>
        </w:rPr>
        <w:t>ficulty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bathing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dressing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yourself?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>No</w:t>
      </w:r>
    </w:p>
    <w:p w:rsidR="00EF7095" w:rsidRDefault="002277B2">
      <w:pPr>
        <w:spacing w:before="5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Do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ever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lose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control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over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urination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bowel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movements?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>No</w:t>
      </w:r>
    </w:p>
    <w:p w:rsidR="00EF7095" w:rsidRDefault="00EF7095">
      <w:pPr>
        <w:spacing w:line="180" w:lineRule="exact"/>
        <w:rPr>
          <w:sz w:val="19"/>
          <w:szCs w:val="19"/>
        </w:rPr>
      </w:pPr>
    </w:p>
    <w:p w:rsidR="00EF7095" w:rsidRDefault="002277B2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3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more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falls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past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year?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>No</w:t>
      </w:r>
    </w:p>
    <w:p w:rsidR="00EF7095" w:rsidRDefault="00EF7095">
      <w:pPr>
        <w:spacing w:line="180" w:lineRule="exact"/>
        <w:rPr>
          <w:sz w:val="19"/>
          <w:szCs w:val="19"/>
        </w:rPr>
      </w:pPr>
    </w:p>
    <w:p w:rsidR="00EF7095" w:rsidRDefault="002277B2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experienced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change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ability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do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usual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activities?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6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>No</w:t>
      </w:r>
    </w:p>
    <w:p w:rsidR="00EF7095" w:rsidRDefault="00EF7095">
      <w:pPr>
        <w:spacing w:line="180" w:lineRule="exact"/>
        <w:rPr>
          <w:sz w:val="19"/>
          <w:szCs w:val="19"/>
        </w:rPr>
      </w:pPr>
    </w:p>
    <w:p w:rsidR="00EF7095" w:rsidRDefault="002277B2">
      <w:pPr>
        <w:ind w:left="140"/>
        <w:rPr>
          <w:rFonts w:ascii="Arial" w:eastAsia="Arial" w:hAnsi="Arial" w:cs="Arial"/>
        </w:rPr>
        <w:sectPr w:rsidR="00EF7095">
          <w:pgSz w:w="12240" w:h="15840"/>
          <w:pgMar w:top="720" w:right="440" w:bottom="280" w:left="1000" w:header="0" w:footer="462" w:gutter="0"/>
          <w:cols w:space="720"/>
        </w:sectPr>
      </w:pPr>
      <w:r>
        <w:rPr>
          <w:rFonts w:ascii="Arial" w:eastAsia="Arial" w:hAnsi="Arial" w:cs="Arial"/>
          <w:color w:val="363435"/>
        </w:rPr>
        <w:t>Are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receiving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special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help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 xml:space="preserve">home?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 xml:space="preserve">es </w:t>
      </w:r>
      <w:r>
        <w:rPr>
          <w:rFonts w:ascii="Arial" w:eastAsia="Arial" w:hAnsi="Arial" w:cs="Arial"/>
          <w:color w:val="363435"/>
          <w:spacing w:val="11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rFonts w:ascii="Arial" w:eastAsia="Arial" w:hAnsi="Arial" w:cs="Arial"/>
          <w:color w:val="363435"/>
        </w:rPr>
        <w:t>No</w:t>
      </w:r>
    </w:p>
    <w:p w:rsidR="00EF7095" w:rsidRDefault="00EF7095">
      <w:pPr>
        <w:spacing w:before="1" w:line="60" w:lineRule="exact"/>
        <w:rPr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590"/>
        <w:gridCol w:w="610"/>
        <w:gridCol w:w="2640"/>
        <w:gridCol w:w="2815"/>
      </w:tblGrid>
      <w:tr w:rsidR="00EF7095">
        <w:trPr>
          <w:trHeight w:hRule="exact" w:val="529"/>
        </w:trPr>
        <w:tc>
          <w:tcPr>
            <w:tcW w:w="39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 w:line="267" w:lineRule="auto"/>
              <w:ind w:left="60" w:right="7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experienced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the following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</w:rPr>
              <w:t>in</w:t>
            </w:r>
            <w:r>
              <w:rPr>
                <w:rFonts w:ascii="Arial" w:eastAsia="Arial" w:hAnsi="Arial" w:cs="Arial"/>
                <w:b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</w:rPr>
              <w:t>the</w:t>
            </w:r>
            <w:r>
              <w:rPr>
                <w:rFonts w:ascii="Arial" w:eastAsia="Arial" w:hAnsi="Arial" w:cs="Arial"/>
                <w:b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</w:rPr>
              <w:t>past</w:t>
            </w:r>
            <w:r>
              <w:rPr>
                <w:rFonts w:ascii="Arial" w:eastAsia="Arial" w:hAnsi="Arial" w:cs="Arial"/>
                <w:b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</w:rPr>
              <w:t>3-6</w:t>
            </w:r>
            <w:r>
              <w:rPr>
                <w:rFonts w:ascii="Arial" w:eastAsia="Arial" w:hAnsi="Arial" w:cs="Arial"/>
                <w:b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</w:rPr>
              <w:t>months?</w:t>
            </w:r>
          </w:p>
        </w:tc>
        <w:tc>
          <w:tcPr>
            <w:tcW w:w="5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2277B2">
            <w:pPr>
              <w:spacing w:before="18"/>
              <w:ind w:lef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61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2277B2">
            <w:pPr>
              <w:spacing w:before="18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264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2277B2">
            <w:pPr>
              <w:spacing w:before="18"/>
              <w:ind w:left="4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Patient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Comments</w:t>
            </w:r>
          </w:p>
        </w:tc>
        <w:tc>
          <w:tcPr>
            <w:tcW w:w="2815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2277B2">
            <w:pPr>
              <w:spacing w:before="18"/>
              <w:ind w:left="4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Provider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Comments</w:t>
            </w:r>
          </w:p>
        </w:tc>
      </w:tr>
      <w:tr w:rsidR="00EF7095">
        <w:trPr>
          <w:trHeight w:hRule="exact" w:val="2060"/>
        </w:trPr>
        <w:tc>
          <w:tcPr>
            <w:tcW w:w="39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" w:line="267" w:lineRule="auto"/>
              <w:ind w:left="60" w:right="16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change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general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health recent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weight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changes</w:t>
            </w:r>
          </w:p>
          <w:p w:rsidR="00EF7095" w:rsidRDefault="002277B2">
            <w:pPr>
              <w:spacing w:line="267" w:lineRule="auto"/>
              <w:ind w:left="60" w:right="9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recurrent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fevers,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chills,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sweats heat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cold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intolerance</w:t>
            </w:r>
          </w:p>
          <w:p w:rsidR="00EF7095" w:rsidRDefault="002277B2">
            <w:pPr>
              <w:spacing w:line="267" w:lineRule="auto"/>
              <w:ind w:left="60" w:right="16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extreme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fatigue change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appetite excess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thirst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urination di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f</w:t>
            </w:r>
            <w:r>
              <w:rPr>
                <w:rFonts w:ascii="Arial" w:eastAsia="Arial" w:hAnsi="Arial" w:cs="Arial"/>
                <w:color w:val="363435"/>
              </w:rPr>
              <w:t>ficulty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sleeping</w:t>
            </w:r>
          </w:p>
        </w:tc>
        <w:tc>
          <w:tcPr>
            <w:tcW w:w="5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61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64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815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1020"/>
        </w:trPr>
        <w:tc>
          <w:tcPr>
            <w:tcW w:w="39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nervousness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anxiety</w:t>
            </w:r>
          </w:p>
          <w:p w:rsidR="00EF7095" w:rsidRDefault="002277B2">
            <w:pPr>
              <w:spacing w:before="26" w:line="267" w:lineRule="auto"/>
              <w:ind w:left="60" w:right="2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di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f</w:t>
            </w:r>
            <w:r>
              <w:rPr>
                <w:rFonts w:ascii="Arial" w:eastAsia="Arial" w:hAnsi="Arial" w:cs="Arial"/>
                <w:color w:val="363435"/>
              </w:rPr>
              <w:t>ficulty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sleeping depression</w:t>
            </w:r>
          </w:p>
          <w:p w:rsidR="00EF7095" w:rsidRDefault="002277B2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delusions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hallucinations</w:t>
            </w:r>
          </w:p>
        </w:tc>
        <w:tc>
          <w:tcPr>
            <w:tcW w:w="5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61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64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815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1000"/>
        </w:trPr>
        <w:tc>
          <w:tcPr>
            <w:tcW w:w="39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easy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bruising</w:t>
            </w:r>
          </w:p>
          <w:p w:rsidR="00EF7095" w:rsidRDefault="002277B2">
            <w:pPr>
              <w:spacing w:before="26" w:line="267" w:lineRule="auto"/>
              <w:ind w:left="60" w:right="1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frequent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prolonged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bleeding enlarged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Iymph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nodes</w:t>
            </w:r>
          </w:p>
          <w:p w:rsidR="00EF7095" w:rsidRDefault="002277B2">
            <w:pPr>
              <w:spacing w:line="22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decreased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resistance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infection</w:t>
            </w:r>
          </w:p>
        </w:tc>
        <w:tc>
          <w:tcPr>
            <w:tcW w:w="5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61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64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815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780"/>
        </w:trPr>
        <w:tc>
          <w:tcPr>
            <w:tcW w:w="39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7" w:line="267" w:lineRule="auto"/>
              <w:ind w:left="60" w:right="1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unusual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rash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skin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problems delayed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healing</w:t>
            </w:r>
          </w:p>
          <w:p w:rsidR="00EF7095" w:rsidRDefault="002277B2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change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hair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nails</w:t>
            </w:r>
          </w:p>
        </w:tc>
        <w:tc>
          <w:tcPr>
            <w:tcW w:w="5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61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64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815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1540"/>
        </w:trPr>
        <w:tc>
          <w:tcPr>
            <w:tcW w:w="39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5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headaches</w:t>
            </w:r>
          </w:p>
          <w:p w:rsidR="00EF7095" w:rsidRDefault="002277B2">
            <w:pPr>
              <w:spacing w:before="26" w:line="267" w:lineRule="auto"/>
              <w:ind w:left="60" w:right="1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numbness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tingling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sensation weakness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paralysis convulsions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seizures</w:t>
            </w:r>
          </w:p>
          <w:p w:rsidR="00EF7095" w:rsidRDefault="002277B2">
            <w:pPr>
              <w:spacing w:line="267" w:lineRule="auto"/>
              <w:ind w:left="60" w:righ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90"/>
              </w:rPr>
              <w:t>confusion</w:t>
            </w:r>
            <w:r>
              <w:rPr>
                <w:rFonts w:ascii="Arial" w:eastAsia="Arial" w:hAnsi="Arial" w:cs="Arial"/>
                <w:color w:val="363435"/>
                <w:spacing w:val="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0"/>
              </w:rPr>
              <w:t>change</w:t>
            </w:r>
            <w:r>
              <w:rPr>
                <w:rFonts w:ascii="Arial" w:eastAsia="Arial" w:hAnsi="Arial" w:cs="Arial"/>
                <w:color w:val="363435"/>
                <w:spacing w:val="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0"/>
              </w:rPr>
              <w:t>memory</w:t>
            </w:r>
            <w:r>
              <w:rPr>
                <w:rFonts w:ascii="Arial" w:eastAsia="Arial" w:hAnsi="Arial" w:cs="Arial"/>
                <w:color w:val="363435"/>
                <w:spacing w:val="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0"/>
              </w:rPr>
              <w:t xml:space="preserve">concentration </w:t>
            </w:r>
            <w:r>
              <w:rPr>
                <w:rFonts w:ascii="Arial" w:eastAsia="Arial" w:hAnsi="Arial" w:cs="Arial"/>
                <w:color w:val="363435"/>
              </w:rPr>
              <w:t>black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outs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dizziness</w:t>
            </w:r>
          </w:p>
        </w:tc>
        <w:tc>
          <w:tcPr>
            <w:tcW w:w="5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61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64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815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1800"/>
        </w:trPr>
        <w:tc>
          <w:tcPr>
            <w:tcW w:w="39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" w:line="267" w:lineRule="auto"/>
              <w:ind w:left="60" w:right="8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change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hearing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ringing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ears recent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nose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bleeds</w:t>
            </w:r>
          </w:p>
          <w:p w:rsidR="00EF7095" w:rsidRDefault="002277B2">
            <w:pPr>
              <w:spacing w:line="267" w:lineRule="auto"/>
              <w:ind w:left="60" w:right="6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chronic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sinus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problems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runny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nose allergy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symptoms</w:t>
            </w:r>
          </w:p>
          <w:p w:rsidR="00EF7095" w:rsidRDefault="002277B2">
            <w:pPr>
              <w:spacing w:line="267" w:lineRule="auto"/>
              <w:ind w:left="60" w:right="20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voice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changes recurrent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sore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throat di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f</w:t>
            </w:r>
            <w:r>
              <w:rPr>
                <w:rFonts w:ascii="Arial" w:eastAsia="Arial" w:hAnsi="Arial" w:cs="Arial"/>
                <w:color w:val="363435"/>
              </w:rPr>
              <w:t>ficulty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swallowing</w:t>
            </w:r>
          </w:p>
        </w:tc>
        <w:tc>
          <w:tcPr>
            <w:tcW w:w="5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61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64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815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1020"/>
        </w:trPr>
        <w:tc>
          <w:tcPr>
            <w:tcW w:w="39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wear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glasses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contact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lenses</w:t>
            </w:r>
          </w:p>
          <w:p w:rsidR="00EF7095" w:rsidRDefault="002277B2">
            <w:pPr>
              <w:spacing w:before="26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change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vision</w:t>
            </w:r>
          </w:p>
          <w:p w:rsidR="00EF7095" w:rsidRDefault="002277B2">
            <w:pPr>
              <w:spacing w:before="26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pain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irritation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eye(s)</w:t>
            </w:r>
          </w:p>
          <w:p w:rsidR="00EF7095" w:rsidRDefault="002277B2">
            <w:pPr>
              <w:spacing w:before="26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redness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discharge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from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eye(s)</w:t>
            </w:r>
          </w:p>
        </w:tc>
        <w:tc>
          <w:tcPr>
            <w:tcW w:w="5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61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64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815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780"/>
        </w:trPr>
        <w:tc>
          <w:tcPr>
            <w:tcW w:w="39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breathing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problems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shortness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breath</w:t>
            </w:r>
          </w:p>
          <w:p w:rsidR="00EF7095" w:rsidRDefault="002277B2">
            <w:pPr>
              <w:spacing w:before="26" w:line="267" w:lineRule="auto"/>
              <w:ind w:left="60" w:right="2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chronic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cough coughing-up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blood</w:t>
            </w:r>
          </w:p>
        </w:tc>
        <w:tc>
          <w:tcPr>
            <w:tcW w:w="5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61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64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815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780"/>
        </w:trPr>
        <w:tc>
          <w:tcPr>
            <w:tcW w:w="39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0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chest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pain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angina</w:t>
            </w:r>
          </w:p>
          <w:p w:rsidR="00EF7095" w:rsidRDefault="002277B2">
            <w:pPr>
              <w:spacing w:before="26" w:line="267" w:lineRule="auto"/>
              <w:ind w:left="60" w:right="7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irregular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heart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rhythm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palpitations swelling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feet,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ankles,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hands</w:t>
            </w:r>
          </w:p>
        </w:tc>
        <w:tc>
          <w:tcPr>
            <w:tcW w:w="5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61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64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815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480"/>
        </w:trPr>
        <w:tc>
          <w:tcPr>
            <w:tcW w:w="39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0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breast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pain</w:t>
            </w:r>
          </w:p>
          <w:p w:rsidR="00EF7095" w:rsidRDefault="002277B2">
            <w:pPr>
              <w:spacing w:before="26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breast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lump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swelling</w:t>
            </w:r>
          </w:p>
        </w:tc>
        <w:tc>
          <w:tcPr>
            <w:tcW w:w="5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61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64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815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1780"/>
        </w:trPr>
        <w:tc>
          <w:tcPr>
            <w:tcW w:w="39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5" w:line="267" w:lineRule="auto"/>
              <w:ind w:left="60" w:right="2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severe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heartburn nausea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vomiting vomiting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blood abdominal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pain constipation frequent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diarrhea</w:t>
            </w:r>
          </w:p>
          <w:p w:rsidR="00EF7095" w:rsidRDefault="002277B2">
            <w:pPr>
              <w:spacing w:line="22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black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bloody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stools</w:t>
            </w:r>
          </w:p>
        </w:tc>
        <w:tc>
          <w:tcPr>
            <w:tcW w:w="5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61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64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815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875"/>
        </w:trPr>
        <w:tc>
          <w:tcPr>
            <w:tcW w:w="39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7" w:line="267" w:lineRule="auto"/>
              <w:ind w:left="60" w:right="3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joint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muscle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sti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f</w:t>
            </w:r>
            <w:r>
              <w:rPr>
                <w:rFonts w:ascii="Arial" w:eastAsia="Arial" w:hAnsi="Arial" w:cs="Arial"/>
                <w:color w:val="363435"/>
              </w:rPr>
              <w:t>fness,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pain,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weakness neck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pain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back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pain</w:t>
            </w:r>
          </w:p>
          <w:p w:rsidR="00EF7095" w:rsidRDefault="002277B2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di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f</w:t>
            </w:r>
            <w:r>
              <w:rPr>
                <w:rFonts w:ascii="Arial" w:eastAsia="Arial" w:hAnsi="Arial" w:cs="Arial"/>
                <w:color w:val="363435"/>
              </w:rPr>
              <w:t>ficulty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walking</w:t>
            </w:r>
          </w:p>
        </w:tc>
        <w:tc>
          <w:tcPr>
            <w:tcW w:w="5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61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640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2" w:space="0" w:color="363435"/>
            </w:tcBorders>
          </w:tcPr>
          <w:p w:rsidR="00EF7095" w:rsidRDefault="00EF7095"/>
        </w:tc>
        <w:tc>
          <w:tcPr>
            <w:tcW w:w="2815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</w:tbl>
    <w:p w:rsidR="00EF7095" w:rsidRDefault="00EF7095">
      <w:pPr>
        <w:sectPr w:rsidR="00EF7095">
          <w:headerReference w:type="default" r:id="rId10"/>
          <w:footerReference w:type="default" r:id="rId11"/>
          <w:pgSz w:w="12240" w:h="15840"/>
          <w:pgMar w:top="580" w:right="440" w:bottom="0" w:left="980" w:header="234" w:footer="50" w:gutter="0"/>
          <w:pgNumType w:start="5"/>
          <w:cols w:space="720"/>
        </w:sectPr>
      </w:pPr>
    </w:p>
    <w:p w:rsidR="00EF7095" w:rsidRDefault="002277B2">
      <w:pPr>
        <w:spacing w:before="4" w:line="140" w:lineRule="exact"/>
        <w:rPr>
          <w:sz w:val="15"/>
          <w:szCs w:val="15"/>
        </w:rPr>
      </w:pPr>
      <w:r>
        <w:lastRenderedPageBreak/>
        <w:pict>
          <v:shape id="_x0000_s1027" type="#_x0000_t202" style="position:absolute;margin-left:42.3pt;margin-top:672.7pt;width:8pt;height:64.05pt;z-index:-1500;mso-position-horizontal-relative:page;mso-position-vertical-relative:page" filled="f" stroked="f">
            <v:textbox style="layout-flow:vertical;mso-layout-flow-alt:bottom-to-top" inset="0,0,0,0">
              <w:txbxContent>
                <w:p w:rsidR="00EF7095" w:rsidRDefault="002277B2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775-072F 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(Re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2"/>
                      <w:szCs w:val="12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05/01)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600"/>
        <w:gridCol w:w="600"/>
        <w:gridCol w:w="2641"/>
        <w:gridCol w:w="2096"/>
      </w:tblGrid>
      <w:tr w:rsidR="00EF7095">
        <w:trPr>
          <w:trHeight w:hRule="exact" w:val="28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Please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answer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following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questions: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/>
              <w:ind w:lef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/>
              <w:ind w:left="4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Patient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Comments</w:t>
            </w:r>
          </w:p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2277B2">
            <w:pPr>
              <w:spacing w:before="18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Provider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Comments</w:t>
            </w:r>
          </w:p>
        </w:tc>
      </w:tr>
      <w:tr w:rsidR="00EF7095">
        <w:trPr>
          <w:trHeight w:hRule="exact" w:val="76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ever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mammogram?</w:t>
            </w:r>
          </w:p>
          <w:p w:rsidR="00EF7095" w:rsidRDefault="002277B2">
            <w:pPr>
              <w:spacing w:before="22" w:line="263" w:lineRule="auto"/>
              <w:ind w:left="532" w:righ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(If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yes,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please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give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date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results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 xml:space="preserve">last </w:t>
            </w:r>
            <w:r>
              <w:rPr>
                <w:rFonts w:ascii="Arial" w:eastAsia="Arial" w:hAnsi="Arial" w:cs="Arial"/>
                <w:color w:val="363435"/>
                <w:w w:val="91"/>
              </w:rPr>
              <w:t>mammogram</w:t>
            </w:r>
            <w:r>
              <w:rPr>
                <w:rFonts w:ascii="Arial" w:eastAsia="Arial" w:hAnsi="Arial" w:cs="Arial"/>
                <w:color w:val="363435"/>
                <w:spacing w:val="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1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1"/>
              </w:rPr>
              <w:t>where</w:t>
            </w:r>
            <w:r>
              <w:rPr>
                <w:rFonts w:ascii="Arial" w:eastAsia="Arial" w:hAnsi="Arial" w:cs="Arial"/>
                <w:color w:val="363435"/>
                <w:spacing w:val="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1"/>
              </w:rPr>
              <w:t>mammogram</w:t>
            </w:r>
            <w:r>
              <w:rPr>
                <w:rFonts w:ascii="Arial" w:eastAsia="Arial" w:hAnsi="Arial" w:cs="Arial"/>
                <w:color w:val="363435"/>
                <w:spacing w:val="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1"/>
              </w:rPr>
              <w:t>was</w:t>
            </w:r>
            <w:r>
              <w:rPr>
                <w:rFonts w:ascii="Arial" w:eastAsia="Arial" w:hAnsi="Arial" w:cs="Arial"/>
                <w:color w:val="363435"/>
                <w:spacing w:val="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done)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3" w:line="263" w:lineRule="auto"/>
              <w:ind w:left="105" w:right="13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Date: Results: Where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done:</w:t>
            </w:r>
          </w:p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72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0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ever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abnormal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mammogram?</w:t>
            </w:r>
          </w:p>
          <w:p w:rsidR="00EF7095" w:rsidRDefault="002277B2">
            <w:pPr>
              <w:spacing w:before="2" w:line="240" w:lineRule="atLeast"/>
              <w:ind w:left="593" w:right="807" w:hanging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(If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yes,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please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give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date,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results,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and treatment)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Date:</w:t>
            </w:r>
          </w:p>
          <w:p w:rsidR="00EF7095" w:rsidRDefault="002277B2">
            <w:pPr>
              <w:spacing w:before="2" w:line="240" w:lineRule="atLeast"/>
              <w:ind w:left="105" w:right="1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 xml:space="preserve">Results: </w:t>
            </w:r>
            <w:r>
              <w:rPr>
                <w:rFonts w:ascii="Arial" w:eastAsia="Arial" w:hAnsi="Arial" w:cs="Arial"/>
                <w:color w:val="363435"/>
                <w:spacing w:val="-7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reatment:</w:t>
            </w:r>
          </w:p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28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22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Do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routinely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practice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self-breast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exams?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76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ever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had:</w:t>
            </w:r>
          </w:p>
          <w:p w:rsidR="00EF7095" w:rsidRDefault="002277B2">
            <w:pPr>
              <w:spacing w:before="22" w:line="263" w:lineRule="auto"/>
              <w:ind w:left="532" w:right="15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sexually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transmitted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disease genital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warts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46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When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was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last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5"/>
              </w:rPr>
              <w:t>P</w:t>
            </w:r>
            <w:r>
              <w:rPr>
                <w:rFonts w:ascii="Arial" w:eastAsia="Arial" w:hAnsi="Arial" w:cs="Arial"/>
                <w:color w:val="363435"/>
              </w:rPr>
              <w:t>AP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smear?</w:t>
            </w:r>
          </w:p>
        </w:tc>
        <w:tc>
          <w:tcPr>
            <w:tcW w:w="120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Date:</w:t>
            </w:r>
          </w:p>
          <w:p w:rsidR="00EF7095" w:rsidRDefault="002277B2">
            <w:pPr>
              <w:spacing w:before="22"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position w:val="-2"/>
              </w:rPr>
              <w:t>Results:</w:t>
            </w:r>
          </w:p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78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34" w:line="263" w:lineRule="auto"/>
              <w:ind w:left="532" w:right="525" w:hanging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ever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abnormal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5"/>
              </w:rPr>
              <w:t>P</w:t>
            </w:r>
            <w:r>
              <w:rPr>
                <w:rFonts w:ascii="Arial" w:eastAsia="Arial" w:hAnsi="Arial" w:cs="Arial"/>
                <w:color w:val="363435"/>
              </w:rPr>
              <w:t>AP</w:t>
            </w:r>
            <w:r>
              <w:rPr>
                <w:rFonts w:ascii="Arial" w:eastAsia="Arial" w:hAnsi="Arial" w:cs="Arial"/>
                <w:color w:val="363435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smear? (If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yes,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please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give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date,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results,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and treatment)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35" w:line="263" w:lineRule="auto"/>
              <w:ind w:left="105" w:right="1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 xml:space="preserve">Date: Results: </w:t>
            </w:r>
            <w:r>
              <w:rPr>
                <w:rFonts w:ascii="Arial" w:eastAsia="Arial" w:hAnsi="Arial" w:cs="Arial"/>
                <w:color w:val="363435"/>
                <w:spacing w:val="-7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reatment:</w:t>
            </w:r>
          </w:p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329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0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Do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problems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with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following:</w:t>
            </w:r>
          </w:p>
          <w:p w:rsidR="00EF7095" w:rsidRDefault="002277B2">
            <w:pPr>
              <w:spacing w:before="22" w:line="263" w:lineRule="auto"/>
              <w:ind w:left="532" w:right="16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urinary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frequency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urgency frequent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urination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night</w:t>
            </w:r>
          </w:p>
          <w:p w:rsidR="00EF7095" w:rsidRDefault="002277B2">
            <w:pPr>
              <w:spacing w:line="263" w:lineRule="auto"/>
              <w:ind w:left="532" w:right="8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lack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bladder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control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incontinence painful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urination</w:t>
            </w:r>
          </w:p>
          <w:p w:rsidR="00EF7095" w:rsidRDefault="002277B2">
            <w:pPr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blood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urine</w:t>
            </w:r>
          </w:p>
          <w:p w:rsidR="00EF7095" w:rsidRDefault="002277B2">
            <w:pPr>
              <w:spacing w:before="22" w:line="263" w:lineRule="auto"/>
              <w:ind w:left="532" w:right="1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recurrent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urinary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tract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infections vaginal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discharge</w:t>
            </w:r>
          </w:p>
          <w:p w:rsidR="00EF7095" w:rsidRDefault="002277B2">
            <w:pPr>
              <w:spacing w:line="263" w:lineRule="auto"/>
              <w:ind w:left="532" w:right="13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vaginal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pain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itching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irritation vaginal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dryness</w:t>
            </w:r>
          </w:p>
          <w:p w:rsidR="00EF7095" w:rsidRDefault="002277B2">
            <w:pPr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hot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flashes</w:t>
            </w:r>
          </w:p>
          <w:p w:rsidR="00EF7095" w:rsidRDefault="002277B2">
            <w:pPr>
              <w:spacing w:before="22"/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change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sex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drive</w:t>
            </w:r>
          </w:p>
          <w:p w:rsidR="00EF7095" w:rsidRDefault="002277B2">
            <w:pPr>
              <w:spacing w:before="22"/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bleeding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between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periods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after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menopause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50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How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old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were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when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first</w:t>
            </w:r>
          </w:p>
          <w:p w:rsidR="00EF7095" w:rsidRDefault="002277B2">
            <w:pPr>
              <w:spacing w:before="22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menstrual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period?</w:t>
            </w:r>
          </w:p>
        </w:tc>
        <w:tc>
          <w:tcPr>
            <w:tcW w:w="120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Age:</w:t>
            </w:r>
          </w:p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26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Do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still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menstrual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periods?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50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If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are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still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having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periods,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what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day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did</w:t>
            </w:r>
          </w:p>
          <w:p w:rsidR="00EF7095" w:rsidRDefault="002277B2">
            <w:pPr>
              <w:spacing w:before="22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your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last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period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start?</w:t>
            </w:r>
          </w:p>
        </w:tc>
        <w:tc>
          <w:tcPr>
            <w:tcW w:w="120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Date:</w:t>
            </w:r>
          </w:p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26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Are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periods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regular?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24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00" w:lineRule="exact"/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How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many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days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are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there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between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periods?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Days:</w:t>
            </w:r>
          </w:p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26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How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long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does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period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last?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Days:</w:t>
            </w:r>
          </w:p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26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532" w:right="-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How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would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describe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periods?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(circle)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Heavy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Moderate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Light</w:t>
            </w:r>
          </w:p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26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00" w:lineRule="exact"/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Are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periods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painful?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50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0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ever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been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hormone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replacement</w:t>
            </w:r>
          </w:p>
          <w:p w:rsidR="00EF7095" w:rsidRDefault="002277B2">
            <w:pPr>
              <w:spacing w:before="22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therapy?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yes,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give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dates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type)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Dates:</w:t>
            </w:r>
          </w:p>
          <w:p w:rsidR="00EF7095" w:rsidRDefault="002277B2">
            <w:pPr>
              <w:spacing w:before="22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1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ypes:</w:t>
            </w:r>
          </w:p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98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0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ever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been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pregnant?</w:t>
            </w:r>
          </w:p>
          <w:p w:rsidR="00EF7095" w:rsidRDefault="002277B2">
            <w:pPr>
              <w:spacing w:before="22" w:line="263" w:lineRule="auto"/>
              <w:ind w:left="532" w:right="3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(If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yes,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please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fill-in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total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number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 xml:space="preserve">of </w:t>
            </w:r>
            <w:r>
              <w:rPr>
                <w:rFonts w:ascii="Arial" w:eastAsia="Arial" w:hAnsi="Arial" w:cs="Arial"/>
                <w:color w:val="363435"/>
              </w:rPr>
              <w:t>pregnancies,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deliveries,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miscarriages,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and abortions)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#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pregnancies:</w:t>
            </w:r>
          </w:p>
          <w:p w:rsidR="00EF7095" w:rsidRDefault="002277B2">
            <w:pPr>
              <w:spacing w:before="22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#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deliveries:</w:t>
            </w:r>
          </w:p>
          <w:p w:rsidR="00EF7095" w:rsidRDefault="002277B2">
            <w:pPr>
              <w:spacing w:before="22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#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miscarriages:</w:t>
            </w:r>
          </w:p>
          <w:p w:rsidR="00EF7095" w:rsidRDefault="002277B2">
            <w:pPr>
              <w:spacing w:before="22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#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abortions:</w:t>
            </w:r>
          </w:p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520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8" w:line="263" w:lineRule="auto"/>
              <w:ind w:left="532" w:right="423" w:hanging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Did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complications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with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pregnancy? (If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yes,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please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describe)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9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Complications:</w:t>
            </w:r>
          </w:p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611"/>
        </w:trPr>
        <w:tc>
          <w:tcPr>
            <w:tcW w:w="4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Do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currently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use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form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birth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control?</w:t>
            </w:r>
          </w:p>
          <w:p w:rsidR="00EF7095" w:rsidRDefault="002277B2">
            <w:pPr>
              <w:spacing w:before="22"/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(If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yes,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please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state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type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used)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6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Birth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control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used:</w:t>
            </w:r>
          </w:p>
        </w:tc>
        <w:tc>
          <w:tcPr>
            <w:tcW w:w="20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</w:tbl>
    <w:p w:rsidR="00EF7095" w:rsidRDefault="002277B2">
      <w:pPr>
        <w:spacing w:before="93" w:line="281" w:lineRule="auto"/>
        <w:ind w:left="100" w:right="209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u w:val="single" w:color="363435"/>
        </w:rPr>
        <w:t xml:space="preserve">Instructions </w:t>
      </w:r>
      <w:r>
        <w:rPr>
          <w:rFonts w:ascii="Arial" w:eastAsia="Arial" w:hAnsi="Arial" w:cs="Arial"/>
          <w:color w:val="363435"/>
          <w:spacing w:val="11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to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Provider:</w:t>
      </w:r>
      <w:r>
        <w:rPr>
          <w:rFonts w:ascii="Arial" w:eastAsia="Arial" w:hAnsi="Arial" w:cs="Arial"/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>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signature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below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indicates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that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reviewed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information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contained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this questionnaire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reviewed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pertinent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key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findings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with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patient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and/or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famil</w:t>
      </w:r>
      <w:r>
        <w:rPr>
          <w:rFonts w:ascii="Arial" w:eastAsia="Arial" w:hAnsi="Arial" w:cs="Arial"/>
          <w:color w:val="363435"/>
          <w:spacing w:val="-15"/>
        </w:rPr>
        <w:t>y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Key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findings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must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be summarized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progress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note;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howeve</w:t>
      </w:r>
      <w:r>
        <w:rPr>
          <w:rFonts w:ascii="Arial" w:eastAsia="Arial" w:hAnsi="Arial" w:cs="Arial"/>
          <w:color w:val="363435"/>
          <w:spacing w:val="-11"/>
        </w:rPr>
        <w:t>r</w:t>
      </w:r>
      <w:r>
        <w:rPr>
          <w:rFonts w:ascii="Arial" w:eastAsia="Arial" w:hAnsi="Arial" w:cs="Arial"/>
          <w:color w:val="363435"/>
        </w:rPr>
        <w:t>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questionnaire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may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referenced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additional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details.</w:t>
      </w:r>
    </w:p>
    <w:p w:rsidR="00EF7095" w:rsidRDefault="00EF7095">
      <w:pPr>
        <w:spacing w:before="1" w:line="160" w:lineRule="exact"/>
        <w:rPr>
          <w:sz w:val="16"/>
          <w:szCs w:val="16"/>
        </w:rPr>
      </w:pPr>
    </w:p>
    <w:p w:rsidR="00EF7095" w:rsidRDefault="00EF7095">
      <w:pPr>
        <w:spacing w:line="200" w:lineRule="exact"/>
      </w:pPr>
    </w:p>
    <w:p w:rsidR="00EF7095" w:rsidRDefault="002277B2">
      <w:pPr>
        <w:tabs>
          <w:tab w:val="left" w:pos="10620"/>
        </w:tabs>
        <w:ind w:left="100"/>
        <w:rPr>
          <w:rFonts w:ascii="Arial" w:eastAsia="Arial" w:hAnsi="Arial" w:cs="Arial"/>
        </w:rPr>
        <w:sectPr w:rsidR="00EF7095">
          <w:headerReference w:type="default" r:id="rId12"/>
          <w:pgSz w:w="12240" w:h="15840"/>
          <w:pgMar w:top="580" w:right="440" w:bottom="0" w:left="980" w:header="234" w:footer="50" w:gutter="0"/>
          <w:cols w:space="720"/>
        </w:sectPr>
      </w:pPr>
      <w:r>
        <w:rPr>
          <w:rFonts w:ascii="Arial" w:eastAsia="Arial" w:hAnsi="Arial" w:cs="Arial"/>
          <w:color w:val="363435"/>
        </w:rPr>
        <w:t>Signature</w:t>
      </w:r>
      <w:r>
        <w:rPr>
          <w:rFonts w:ascii="Arial" w:eastAsia="Arial" w:hAnsi="Arial" w:cs="Arial"/>
          <w:color w:val="363435"/>
          <w:u w:val="single" w:color="363434"/>
        </w:rPr>
        <w:t xml:space="preserve">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24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Date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        </w:t>
      </w:r>
      <w:r>
        <w:rPr>
          <w:rFonts w:ascii="Arial" w:eastAsia="Arial" w:hAnsi="Arial" w:cs="Arial"/>
          <w:color w:val="363435"/>
          <w:spacing w:val="2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/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        </w:t>
      </w:r>
      <w:r>
        <w:rPr>
          <w:rFonts w:ascii="Arial" w:eastAsia="Arial" w:hAnsi="Arial" w:cs="Arial"/>
          <w:color w:val="363435"/>
          <w:spacing w:val="2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/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</w:p>
    <w:p w:rsidR="00EF7095" w:rsidRDefault="002277B2">
      <w:pPr>
        <w:spacing w:before="7" w:line="60" w:lineRule="exact"/>
        <w:rPr>
          <w:sz w:val="7"/>
          <w:szCs w:val="7"/>
        </w:rPr>
      </w:pPr>
      <w:r>
        <w:lastRenderedPageBreak/>
        <w:pict>
          <v:shape id="_x0000_s1026" type="#_x0000_t202" style="position:absolute;margin-left:42.3pt;margin-top:691.6pt;width:8pt;height:65.4pt;z-index:-1499;mso-position-horizontal-relative:page;mso-position-vertical-relative:page" filled="f" stroked="f">
            <v:textbox style="layout-flow:vertical;mso-layout-flow-alt:bottom-to-top" inset="0,0,0,0">
              <w:txbxContent>
                <w:p w:rsidR="00EF7095" w:rsidRDefault="002277B2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775-072M 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(Re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2"/>
                      <w:szCs w:val="12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05/01)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600"/>
        <w:gridCol w:w="600"/>
        <w:gridCol w:w="2166"/>
        <w:gridCol w:w="2567"/>
      </w:tblGrid>
      <w:tr w:rsidR="00EF7095">
        <w:trPr>
          <w:trHeight w:hRule="exact" w:val="302"/>
        </w:trPr>
        <w:tc>
          <w:tcPr>
            <w:tcW w:w="46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Please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answer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the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following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questions: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/>
              <w:ind w:left="2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</w:rPr>
              <w:t>Y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/>
              <w:ind w:left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</w:t>
            </w:r>
          </w:p>
        </w:tc>
        <w:tc>
          <w:tcPr>
            <w:tcW w:w="21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8"/>
              <w:ind w:left="3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Patient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Comments</w:t>
            </w:r>
          </w:p>
        </w:tc>
        <w:tc>
          <w:tcPr>
            <w:tcW w:w="2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2277B2">
            <w:pPr>
              <w:spacing w:before="18"/>
              <w:ind w:left="4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Provider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Comments</w:t>
            </w:r>
          </w:p>
        </w:tc>
      </w:tr>
      <w:tr w:rsidR="00EF7095">
        <w:trPr>
          <w:trHeight w:hRule="exact" w:val="3527"/>
        </w:trPr>
        <w:tc>
          <w:tcPr>
            <w:tcW w:w="46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00" w:lineRule="exact"/>
              <w:ind w:left="25" w:right="19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problems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with:</w:t>
            </w:r>
          </w:p>
          <w:p w:rsidR="00EF7095" w:rsidRDefault="002277B2">
            <w:pPr>
              <w:spacing w:before="40"/>
              <w:ind w:left="6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testicular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pain</w:t>
            </w:r>
          </w:p>
          <w:p w:rsidR="00EF7095" w:rsidRDefault="002277B2">
            <w:pPr>
              <w:spacing w:before="40" w:line="281" w:lineRule="auto"/>
              <w:ind w:left="660" w:right="5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impotence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change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sexual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function prostate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problems</w:t>
            </w:r>
          </w:p>
          <w:p w:rsidR="00EF7095" w:rsidRDefault="002277B2">
            <w:pPr>
              <w:spacing w:before="1"/>
              <w:ind w:left="6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urinary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problems:</w:t>
            </w:r>
          </w:p>
          <w:p w:rsidR="00EF7095" w:rsidRDefault="002277B2">
            <w:pPr>
              <w:spacing w:before="40" w:line="281" w:lineRule="auto"/>
              <w:ind w:left="1091" w:right="1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di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f</w:t>
            </w:r>
            <w:r>
              <w:rPr>
                <w:rFonts w:ascii="Arial" w:eastAsia="Arial" w:hAnsi="Arial" w:cs="Arial"/>
                <w:color w:val="363435"/>
              </w:rPr>
              <w:t>ficulty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starting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stream urinary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frequency</w:t>
            </w:r>
          </w:p>
          <w:p w:rsidR="00EF7095" w:rsidRDefault="002277B2">
            <w:pPr>
              <w:spacing w:before="1"/>
              <w:ind w:left="10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frequent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urination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night</w:t>
            </w:r>
          </w:p>
          <w:p w:rsidR="00EF7095" w:rsidRDefault="002277B2">
            <w:pPr>
              <w:spacing w:before="40" w:line="281" w:lineRule="auto"/>
              <w:ind w:left="1091" w:right="6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lack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bladder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control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dribbling painful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urination</w:t>
            </w:r>
          </w:p>
          <w:p w:rsidR="00EF7095" w:rsidRDefault="002277B2">
            <w:pPr>
              <w:spacing w:before="1"/>
              <w:ind w:left="10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blood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urine</w:t>
            </w:r>
          </w:p>
          <w:p w:rsidR="00EF7095" w:rsidRDefault="002277B2">
            <w:pPr>
              <w:spacing w:before="40" w:line="281" w:lineRule="auto"/>
              <w:ind w:left="660" w:right="712" w:firstLine="4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recurrent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urinary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tract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infections other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(describe)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1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1033"/>
        </w:trPr>
        <w:tc>
          <w:tcPr>
            <w:tcW w:w="46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18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ever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had:</w:t>
            </w:r>
          </w:p>
          <w:p w:rsidR="00EF7095" w:rsidRDefault="002277B2">
            <w:pPr>
              <w:spacing w:before="40" w:line="281" w:lineRule="auto"/>
              <w:ind w:left="660" w:right="14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sexually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transmitted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disease genital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warts</w:t>
            </w:r>
          </w:p>
          <w:p w:rsidR="00EF7095" w:rsidRDefault="002277B2">
            <w:pPr>
              <w:spacing w:before="1"/>
              <w:ind w:left="6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anal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warts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1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840"/>
        </w:trPr>
        <w:tc>
          <w:tcPr>
            <w:tcW w:w="46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before="16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ever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been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screened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for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prostate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cancer?</w:t>
            </w:r>
          </w:p>
          <w:p w:rsidR="00EF7095" w:rsidRDefault="002277B2">
            <w:pPr>
              <w:spacing w:before="40" w:line="281" w:lineRule="auto"/>
              <w:ind w:left="660" w:right="8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If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yes,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was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it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digital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rectal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exam? Have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had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PSA</w:t>
            </w:r>
            <w:r>
              <w:rPr>
                <w:rFonts w:ascii="Arial" w:eastAsia="Arial" w:hAnsi="Arial" w:cs="Arial"/>
                <w:color w:val="363435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blood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test?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1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  <w:tr w:rsidR="00EF7095">
        <w:trPr>
          <w:trHeight w:hRule="exact" w:val="380"/>
        </w:trPr>
        <w:tc>
          <w:tcPr>
            <w:tcW w:w="46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2277B2">
            <w:pPr>
              <w:spacing w:line="200" w:lineRule="exact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Do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you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routinely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practice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testicular</w:t>
            </w:r>
            <w:r>
              <w:rPr>
                <w:rFonts w:ascii="Arial" w:eastAsia="Arial" w:hAnsi="Arial" w:cs="Arial"/>
                <w:color w:val="363435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self-exams?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1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7095" w:rsidRDefault="00EF7095"/>
        </w:tc>
        <w:tc>
          <w:tcPr>
            <w:tcW w:w="25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EF7095" w:rsidRDefault="00EF7095"/>
        </w:tc>
      </w:tr>
    </w:tbl>
    <w:p w:rsidR="00EF7095" w:rsidRDefault="00EF7095">
      <w:pPr>
        <w:spacing w:line="200" w:lineRule="exact"/>
      </w:pPr>
    </w:p>
    <w:p w:rsidR="00EF7095" w:rsidRDefault="00EF7095">
      <w:pPr>
        <w:spacing w:before="20" w:line="220" w:lineRule="exact"/>
        <w:rPr>
          <w:sz w:val="22"/>
          <w:szCs w:val="22"/>
        </w:rPr>
      </w:pPr>
    </w:p>
    <w:p w:rsidR="00EF7095" w:rsidRDefault="002277B2">
      <w:pPr>
        <w:spacing w:before="33" w:line="281" w:lineRule="auto"/>
        <w:ind w:left="160" w:right="149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u w:val="single" w:color="363435"/>
        </w:rPr>
        <w:t>Instructions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to</w:t>
      </w:r>
      <w:r>
        <w:rPr>
          <w:rFonts w:ascii="Arial" w:eastAsia="Arial" w:hAnsi="Arial" w:cs="Arial"/>
          <w:color w:val="363435"/>
          <w:spacing w:val="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>Provider:</w:t>
      </w:r>
      <w:r>
        <w:rPr>
          <w:rFonts w:ascii="Arial" w:eastAsia="Arial" w:hAnsi="Arial" w:cs="Arial"/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spacing w:val="-18"/>
        </w:rPr>
        <w:t>Y</w:t>
      </w:r>
      <w:r>
        <w:rPr>
          <w:rFonts w:ascii="Arial" w:eastAsia="Arial" w:hAnsi="Arial" w:cs="Arial"/>
          <w:color w:val="363435"/>
        </w:rPr>
        <w:t>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signature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below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indicates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that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reviewed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information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contained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this questionnaire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have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reviewed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pertinent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key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findings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with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patient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and/or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famil</w:t>
      </w:r>
      <w:r>
        <w:rPr>
          <w:rFonts w:ascii="Arial" w:eastAsia="Arial" w:hAnsi="Arial" w:cs="Arial"/>
          <w:color w:val="363435"/>
          <w:spacing w:val="-15"/>
        </w:rPr>
        <w:t>y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Key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findings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must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be summarized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in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your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progress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note;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howeve</w:t>
      </w:r>
      <w:r>
        <w:rPr>
          <w:rFonts w:ascii="Arial" w:eastAsia="Arial" w:hAnsi="Arial" w:cs="Arial"/>
          <w:color w:val="363435"/>
          <w:spacing w:val="-11"/>
        </w:rPr>
        <w:t>r</w:t>
      </w:r>
      <w:r>
        <w:rPr>
          <w:rFonts w:ascii="Arial" w:eastAsia="Arial" w:hAnsi="Arial" w:cs="Arial"/>
          <w:color w:val="363435"/>
        </w:rPr>
        <w:t>,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questionnaire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may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be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referenced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for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additional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details.</w:t>
      </w:r>
    </w:p>
    <w:p w:rsidR="00EF7095" w:rsidRDefault="00EF7095">
      <w:pPr>
        <w:spacing w:line="200" w:lineRule="exact"/>
      </w:pPr>
    </w:p>
    <w:p w:rsidR="00EF7095" w:rsidRDefault="00EF7095">
      <w:pPr>
        <w:spacing w:before="11" w:line="240" w:lineRule="exact"/>
        <w:rPr>
          <w:sz w:val="24"/>
          <w:szCs w:val="24"/>
        </w:rPr>
      </w:pPr>
    </w:p>
    <w:p w:rsidR="00EF7095" w:rsidRDefault="002277B2">
      <w:pPr>
        <w:tabs>
          <w:tab w:val="left" w:pos="10520"/>
        </w:tabs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Signature</w:t>
      </w:r>
      <w:r>
        <w:rPr>
          <w:rFonts w:ascii="Arial" w:eastAsia="Arial" w:hAnsi="Arial" w:cs="Arial"/>
          <w:color w:val="363435"/>
          <w:u w:val="single" w:color="363434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2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>Date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        </w:t>
      </w:r>
      <w:r>
        <w:rPr>
          <w:rFonts w:ascii="Arial" w:eastAsia="Arial" w:hAnsi="Arial" w:cs="Arial"/>
          <w:color w:val="363435"/>
          <w:spacing w:val="2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/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        </w:t>
      </w:r>
      <w:r>
        <w:rPr>
          <w:rFonts w:ascii="Arial" w:eastAsia="Arial" w:hAnsi="Arial" w:cs="Arial"/>
          <w:color w:val="363435"/>
          <w:spacing w:val="2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/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</w:p>
    <w:sectPr w:rsidR="00EF7095">
      <w:headerReference w:type="default" r:id="rId13"/>
      <w:footerReference w:type="default" r:id="rId14"/>
      <w:pgSz w:w="12240" w:h="15840"/>
      <w:pgMar w:top="660" w:right="440" w:bottom="280" w:left="980" w:header="391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77B2">
      <w:r>
        <w:separator/>
      </w:r>
    </w:p>
  </w:endnote>
  <w:endnote w:type="continuationSeparator" w:id="0">
    <w:p w:rsidR="00000000" w:rsidRDefault="0022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95" w:rsidRDefault="002277B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0pt;margin-top:757.9pt;width:236pt;height:26.65pt;z-index:-1533;mso-position-horizontal-relative:page;mso-position-vertical-relative:page" filled="f" stroked="f">
          <v:textbox inset="0,0,0,0">
            <w:txbxContent>
              <w:p w:rsidR="00EF7095" w:rsidRDefault="002277B2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363435"/>
                    <w:sz w:val="24"/>
                    <w:szCs w:val="24"/>
                  </w:rPr>
                  <w:t xml:space="preserve">NEW </w:t>
                </w:r>
                <w:r>
                  <w:rPr>
                    <w:rFonts w:ascii="Arial" w:eastAsia="Arial" w:hAnsi="Arial" w:cs="Arial"/>
                    <w:color w:val="363435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pacing w:val="-20"/>
                    <w:w w:val="114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color w:val="363435"/>
                    <w:spacing w:val="-25"/>
                    <w:w w:val="114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363435"/>
                    <w:w w:val="114"/>
                    <w:sz w:val="24"/>
                    <w:szCs w:val="24"/>
                  </w:rPr>
                  <w:t>TIENT</w:t>
                </w:r>
                <w:r>
                  <w:rPr>
                    <w:rFonts w:ascii="Arial" w:eastAsia="Arial" w:hAnsi="Arial" w:cs="Arial"/>
                    <w:color w:val="363435"/>
                    <w:spacing w:val="32"/>
                    <w:w w:val="1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114"/>
                    <w:sz w:val="24"/>
                    <w:szCs w:val="24"/>
                  </w:rPr>
                  <w:t>INFORM</w:t>
                </w:r>
                <w:r>
                  <w:rPr>
                    <w:rFonts w:ascii="Arial" w:eastAsia="Arial" w:hAnsi="Arial" w:cs="Arial"/>
                    <w:color w:val="363435"/>
                    <w:spacing w:val="-25"/>
                    <w:w w:val="114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363435"/>
                    <w:w w:val="114"/>
                    <w:sz w:val="24"/>
                    <w:szCs w:val="24"/>
                  </w:rPr>
                  <w:t>TION</w:t>
                </w:r>
                <w:r>
                  <w:rPr>
                    <w:rFonts w:ascii="Arial" w:eastAsia="Arial" w:hAnsi="Arial" w:cs="Arial"/>
                    <w:color w:val="363435"/>
                    <w:spacing w:val="10"/>
                    <w:w w:val="1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109"/>
                    <w:sz w:val="24"/>
                    <w:szCs w:val="24"/>
                  </w:rPr>
                  <w:t>FORM</w:t>
                </w:r>
              </w:p>
              <w:p w:rsidR="00EF7095" w:rsidRDefault="002277B2">
                <w:pPr>
                  <w:spacing w:before="26"/>
                  <w:ind w:left="1829" w:right="1888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363435"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63435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363435"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z w:val="18"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95" w:rsidRDefault="002277B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0pt;margin-top:756.5pt;width:236pt;height:25.85pt;z-index:-1531;mso-position-horizontal-relative:page;mso-position-vertical-relative:page" filled="f" stroked="f">
          <v:textbox inset="0,0,0,0">
            <w:txbxContent>
              <w:p w:rsidR="00EF7095" w:rsidRDefault="002277B2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363435"/>
                    <w:sz w:val="24"/>
                    <w:szCs w:val="24"/>
                  </w:rPr>
                  <w:t xml:space="preserve">NEW </w:t>
                </w:r>
                <w:r>
                  <w:rPr>
                    <w:rFonts w:ascii="Arial" w:eastAsia="Arial" w:hAnsi="Arial" w:cs="Arial"/>
                    <w:color w:val="363435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pacing w:val="-20"/>
                    <w:w w:val="114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color w:val="363435"/>
                    <w:spacing w:val="-25"/>
                    <w:w w:val="114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363435"/>
                    <w:w w:val="114"/>
                    <w:sz w:val="24"/>
                    <w:szCs w:val="24"/>
                  </w:rPr>
                  <w:t>TIENT</w:t>
                </w:r>
                <w:r>
                  <w:rPr>
                    <w:rFonts w:ascii="Arial" w:eastAsia="Arial" w:hAnsi="Arial" w:cs="Arial"/>
                    <w:color w:val="363435"/>
                    <w:spacing w:val="32"/>
                    <w:w w:val="1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114"/>
                    <w:sz w:val="24"/>
                    <w:szCs w:val="24"/>
                  </w:rPr>
                  <w:t>INFORM</w:t>
                </w:r>
                <w:r>
                  <w:rPr>
                    <w:rFonts w:ascii="Arial" w:eastAsia="Arial" w:hAnsi="Arial" w:cs="Arial"/>
                    <w:color w:val="363435"/>
                    <w:spacing w:val="-25"/>
                    <w:w w:val="114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363435"/>
                    <w:w w:val="114"/>
                    <w:sz w:val="24"/>
                    <w:szCs w:val="24"/>
                  </w:rPr>
                  <w:t>TION</w:t>
                </w:r>
                <w:r>
                  <w:rPr>
                    <w:rFonts w:ascii="Arial" w:eastAsia="Arial" w:hAnsi="Arial" w:cs="Arial"/>
                    <w:color w:val="363435"/>
                    <w:spacing w:val="10"/>
                    <w:w w:val="1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109"/>
                    <w:sz w:val="24"/>
                    <w:szCs w:val="24"/>
                  </w:rPr>
                  <w:t>FORM</w:t>
                </w:r>
              </w:p>
              <w:p w:rsidR="00EF7095" w:rsidRDefault="002277B2">
                <w:pPr>
                  <w:spacing w:before="26"/>
                  <w:ind w:left="1829" w:right="1888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363435"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63435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363435"/>
                    <w:sz w:val="18"/>
                    <w:szCs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z w:val="18"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95" w:rsidRDefault="002277B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0pt;margin-top:753.9pt;width:236pt;height:25.85pt;z-index:-1528;mso-position-horizontal-relative:page;mso-position-vertical-relative:page" filled="f" stroked="f">
          <v:textbox inset="0,0,0,0">
            <w:txbxContent>
              <w:p w:rsidR="00EF7095" w:rsidRDefault="002277B2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363435"/>
                    <w:sz w:val="24"/>
                    <w:szCs w:val="24"/>
                  </w:rPr>
                  <w:t xml:space="preserve">NEW </w:t>
                </w:r>
                <w:r>
                  <w:rPr>
                    <w:rFonts w:ascii="Arial" w:eastAsia="Arial" w:hAnsi="Arial" w:cs="Arial"/>
                    <w:color w:val="363435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pacing w:val="-20"/>
                    <w:w w:val="114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color w:val="363435"/>
                    <w:spacing w:val="-25"/>
                    <w:w w:val="114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363435"/>
                    <w:w w:val="114"/>
                    <w:sz w:val="24"/>
                    <w:szCs w:val="24"/>
                  </w:rPr>
                  <w:t>TIENT</w:t>
                </w:r>
                <w:r>
                  <w:rPr>
                    <w:rFonts w:ascii="Arial" w:eastAsia="Arial" w:hAnsi="Arial" w:cs="Arial"/>
                    <w:color w:val="363435"/>
                    <w:spacing w:val="32"/>
                    <w:w w:val="1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114"/>
                    <w:sz w:val="24"/>
                    <w:szCs w:val="24"/>
                  </w:rPr>
                  <w:t>INFORM</w:t>
                </w:r>
                <w:r>
                  <w:rPr>
                    <w:rFonts w:ascii="Arial" w:eastAsia="Arial" w:hAnsi="Arial" w:cs="Arial"/>
                    <w:color w:val="363435"/>
                    <w:spacing w:val="-25"/>
                    <w:w w:val="114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363435"/>
                    <w:w w:val="114"/>
                    <w:sz w:val="24"/>
                    <w:szCs w:val="24"/>
                  </w:rPr>
                  <w:t>TION</w:t>
                </w:r>
                <w:r>
                  <w:rPr>
                    <w:rFonts w:ascii="Arial" w:eastAsia="Arial" w:hAnsi="Arial" w:cs="Arial"/>
                    <w:color w:val="363435"/>
                    <w:spacing w:val="10"/>
                    <w:w w:val="1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109"/>
                    <w:sz w:val="24"/>
                    <w:szCs w:val="24"/>
                  </w:rPr>
                  <w:t>FORM</w:t>
                </w:r>
              </w:p>
              <w:p w:rsidR="00EF7095" w:rsidRDefault="002277B2">
                <w:pPr>
                  <w:spacing w:before="26"/>
                  <w:ind w:left="1829" w:right="1888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363435"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z w:val="18"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77B2">
      <w:r>
        <w:separator/>
      </w:r>
    </w:p>
  </w:footnote>
  <w:footnote w:type="continuationSeparator" w:id="0">
    <w:p w:rsidR="00000000" w:rsidRDefault="00227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95" w:rsidRDefault="002277B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pt;margin-top:10.7pt;width:112.55pt;height:12pt;z-index:-1532;mso-position-horizontal-relative:page;mso-position-vertical-relative:page" filled="f" stroked="f">
          <v:textbox inset="0,0,0,0">
            <w:txbxContent>
              <w:p w:rsidR="00EF7095" w:rsidRDefault="002277B2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color w:val="363435"/>
                  </w:rPr>
                  <w:t>REVIEW</w:t>
                </w:r>
                <w:r>
                  <w:rPr>
                    <w:rFonts w:ascii="Arial" w:eastAsia="Arial" w:hAnsi="Arial" w:cs="Arial"/>
                    <w:b/>
                    <w:color w:val="363435"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3435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color w:val="363435"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3435"/>
                  </w:rPr>
                  <w:t>SYSTEMS: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95" w:rsidRDefault="002277B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18.55pt;width:98.1pt;height:12pt;z-index:-1530;mso-position-horizontal-relative:page;mso-position-vertical-relative:page" filled="f" stroked="f">
          <v:textbox inset="0,0,0,0">
            <w:txbxContent>
              <w:p w:rsidR="00EF7095" w:rsidRDefault="002277B2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color w:val="363435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color w:val="363435"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3435"/>
                  </w:rPr>
                  <w:t>WOMEN</w:t>
                </w:r>
                <w:r>
                  <w:rPr>
                    <w:rFonts w:ascii="Arial" w:eastAsia="Arial" w:hAnsi="Arial" w:cs="Arial"/>
                    <w:b/>
                    <w:color w:val="363435"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3435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color w:val="363435"/>
                    <w:spacing w:val="-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363435"/>
                    <w:spacing w:val="-15"/>
                  </w:rPr>
                  <w:t>Y</w:t>
                </w:r>
                <w:r>
                  <w:rPr>
                    <w:rFonts w:ascii="Arial" w:eastAsia="Arial" w:hAnsi="Arial" w:cs="Arial"/>
                    <w:b/>
                    <w:color w:val="363435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95" w:rsidRDefault="002277B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22.3pt;width:80.9pt;height:12pt;z-index:-1529;mso-position-horizontal-relative:page;mso-position-vertical-relative:page" filled="f" stroked="f">
          <v:textbox inset="0,0,0,0">
            <w:txbxContent>
              <w:p w:rsidR="00EF7095" w:rsidRDefault="002277B2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color w:val="363435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color w:val="363435"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3435"/>
                  </w:rPr>
                  <w:t>MEN</w:t>
                </w:r>
                <w:r>
                  <w:rPr>
                    <w:rFonts w:ascii="Arial" w:eastAsia="Arial" w:hAnsi="Arial" w:cs="Arial"/>
                    <w:b/>
                    <w:color w:val="363435"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3435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color w:val="363435"/>
                    <w:spacing w:val="-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363435"/>
                    <w:spacing w:val="-15"/>
                  </w:rPr>
                  <w:t>Y</w:t>
                </w:r>
                <w:r>
                  <w:rPr>
                    <w:rFonts w:ascii="Arial" w:eastAsia="Arial" w:hAnsi="Arial" w:cs="Arial"/>
                    <w:b/>
                    <w:color w:val="363435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6397"/>
    <w:multiLevelType w:val="multilevel"/>
    <w:tmpl w:val="C37642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095"/>
    <w:rsid w:val="002277B2"/>
    <w:rsid w:val="00E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Tan, Xiuying</dc:creator>
  <cp:lastModifiedBy>Tan, Xiuying</cp:lastModifiedBy>
  <cp:revision>2</cp:revision>
  <dcterms:created xsi:type="dcterms:W3CDTF">2018-01-09T22:41:00Z</dcterms:created>
  <dcterms:modified xsi:type="dcterms:W3CDTF">2018-01-09T22:41:00Z</dcterms:modified>
</cp:coreProperties>
</file>