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2" w:rsidRDefault="000B0A3F">
      <w:pPr>
        <w:spacing w:before="72"/>
        <w:ind w:left="112"/>
      </w:pPr>
      <w:r>
        <w:t>Osh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M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ne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UC</w:t>
      </w:r>
      <w:r>
        <w:t xml:space="preserve">SF     </w:t>
      </w:r>
      <w:r>
        <w:rPr>
          <w:spacing w:val="3"/>
        </w:rPr>
        <w:t xml:space="preserve"> </w:t>
      </w:r>
      <w:r>
        <w:t>1545 D</w:t>
      </w:r>
      <w:r>
        <w:rPr>
          <w:spacing w:val="-1"/>
        </w:rPr>
        <w:t>i</w:t>
      </w:r>
      <w:r>
        <w:t>v</w:t>
      </w:r>
      <w:r>
        <w:rPr>
          <w:spacing w:val="-2"/>
        </w:rPr>
        <w:t>i</w:t>
      </w:r>
      <w:r>
        <w:t>sade</w:t>
      </w:r>
      <w:r>
        <w:rPr>
          <w:spacing w:val="-1"/>
        </w:rPr>
        <w:t>r</w:t>
      </w:r>
      <w:r>
        <w:t>o S</w:t>
      </w:r>
      <w:r>
        <w:rPr>
          <w:spacing w:val="-1"/>
        </w:rPr>
        <w:t>t</w:t>
      </w:r>
      <w:r>
        <w:t>.,</w:t>
      </w:r>
      <w:r>
        <w:rPr>
          <w:spacing w:val="1"/>
        </w:rPr>
        <w:t xml:space="preserve"> </w:t>
      </w:r>
      <w:r>
        <w:t>4th</w:t>
      </w:r>
      <w:r>
        <w:rPr>
          <w:spacing w:val="1"/>
        </w:rPr>
        <w:t xml:space="preserve"> </w:t>
      </w:r>
      <w:r>
        <w:t xml:space="preserve">Floor    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an</w:t>
      </w:r>
      <w:r>
        <w:t>c</w:t>
      </w:r>
      <w:r>
        <w:rPr>
          <w:spacing w:val="-1"/>
        </w:rPr>
        <w:t>i</w:t>
      </w:r>
      <w:r>
        <w:t>sco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94</w:t>
      </w:r>
      <w:r>
        <w:rPr>
          <w:spacing w:val="1"/>
        </w:rPr>
        <w:t>1</w:t>
      </w:r>
      <w:r>
        <w:rPr>
          <w:spacing w:val="-1"/>
        </w:rPr>
        <w:t>1</w:t>
      </w:r>
      <w:r>
        <w:t>5</w:t>
      </w:r>
    </w:p>
    <w:p w:rsidR="001C7652" w:rsidRDefault="000B0A3F">
      <w:pPr>
        <w:spacing w:before="4"/>
        <w:ind w:left="106"/>
      </w:pPr>
      <w:r>
        <w:t>Ph</w:t>
      </w:r>
      <w:r>
        <w:rPr>
          <w:spacing w:val="1"/>
        </w:rPr>
        <w:t>on</w:t>
      </w:r>
      <w:r>
        <w:t>e: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>1</w:t>
      </w:r>
      <w:r>
        <w:t>5/</w:t>
      </w:r>
      <w:r>
        <w:rPr>
          <w:spacing w:val="1"/>
        </w:rPr>
        <w:t>3</w:t>
      </w:r>
      <w:r>
        <w:rPr>
          <w:spacing w:val="-1"/>
        </w:rPr>
        <w:t>5</w:t>
      </w:r>
      <w:r>
        <w:rPr>
          <w:spacing w:val="1"/>
        </w:rPr>
        <w:t>3</w:t>
      </w:r>
      <w:r>
        <w:rPr>
          <w:spacing w:val="-1"/>
        </w:rPr>
        <w:t>-</w:t>
      </w:r>
      <w:r>
        <w:t>7</w:t>
      </w:r>
      <w:r>
        <w:rPr>
          <w:spacing w:val="1"/>
        </w:rPr>
        <w:t>7</w:t>
      </w:r>
      <w:r>
        <w:t>20 Fa</w:t>
      </w:r>
      <w:r>
        <w:rPr>
          <w:spacing w:val="1"/>
        </w:rPr>
        <w:t>x</w:t>
      </w:r>
      <w:r>
        <w:t>: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>15</w:t>
      </w:r>
      <w:r>
        <w:rPr>
          <w:spacing w:val="-2"/>
        </w:rPr>
        <w:t>/</w:t>
      </w:r>
      <w:r>
        <w:rPr>
          <w:spacing w:val="1"/>
        </w:rPr>
        <w:t>3</w:t>
      </w:r>
      <w:r>
        <w:t>53-73</w:t>
      </w:r>
      <w:r>
        <w:rPr>
          <w:spacing w:val="1"/>
        </w:rPr>
        <w:t>5</w:t>
      </w:r>
      <w:r>
        <w:t>8</w:t>
      </w:r>
    </w:p>
    <w:p w:rsidR="001C7652" w:rsidRDefault="001C7652">
      <w:pPr>
        <w:spacing w:before="1" w:line="160" w:lineRule="exact"/>
        <w:rPr>
          <w:sz w:val="17"/>
          <w:szCs w:val="17"/>
        </w:rPr>
      </w:pPr>
    </w:p>
    <w:p w:rsidR="001C7652" w:rsidRDefault="001C7652">
      <w:pPr>
        <w:spacing w:line="200" w:lineRule="exact"/>
      </w:pPr>
    </w:p>
    <w:p w:rsidR="001C7652" w:rsidRDefault="000B0A3F">
      <w:pPr>
        <w:ind w:left="3540"/>
        <w:rPr>
          <w:sz w:val="36"/>
          <w:szCs w:val="36"/>
        </w:rPr>
      </w:pPr>
      <w:r>
        <w:rPr>
          <w:b/>
          <w:sz w:val="36"/>
          <w:szCs w:val="36"/>
          <w:u w:val="thick" w:color="000000"/>
        </w:rPr>
        <w:t>Patient Registration Form</w:t>
      </w:r>
    </w:p>
    <w:p w:rsidR="001C7652" w:rsidRDefault="001C7652">
      <w:pPr>
        <w:spacing w:before="2" w:line="140" w:lineRule="exact"/>
        <w:rPr>
          <w:sz w:val="15"/>
          <w:szCs w:val="15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5160"/>
        </w:tabs>
        <w:spacing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TODAYS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DATE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8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1002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LAST NAME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</w:rPr>
        <w:t xml:space="preserve"> FIRST NAME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7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  <w:sectPr w:rsidR="001C7652">
          <w:pgSz w:w="12240" w:h="15840"/>
          <w:pgMar w:top="180" w:right="1140" w:bottom="280" w:left="780" w:header="720" w:footer="720" w:gutter="0"/>
          <w:cols w:space="720"/>
        </w:sectPr>
      </w:pPr>
    </w:p>
    <w:p w:rsidR="001C7652" w:rsidRDefault="000B0A3F">
      <w:pPr>
        <w:tabs>
          <w:tab w:val="left" w:pos="4980"/>
        </w:tabs>
        <w:spacing w:before="29" w:line="260" w:lineRule="exact"/>
        <w:ind w:left="57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DATE OF BIRTH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0B0A3F">
      <w:pPr>
        <w:tabs>
          <w:tab w:val="left" w:pos="4520"/>
        </w:tabs>
        <w:spacing w:before="29" w:line="260" w:lineRule="exact"/>
        <w:rPr>
          <w:sz w:val="24"/>
          <w:szCs w:val="24"/>
        </w:rPr>
        <w:sectPr w:rsidR="001C7652">
          <w:type w:val="continuous"/>
          <w:pgSz w:w="12240" w:h="15840"/>
          <w:pgMar w:top="180" w:right="1140" w:bottom="280" w:left="780" w:header="720" w:footer="720" w:gutter="0"/>
          <w:cols w:num="2" w:space="720" w:equalWidth="0">
            <w:col w:w="4984" w:space="540"/>
            <w:col w:w="4796"/>
          </w:cols>
        </w:sectPr>
      </w:pPr>
      <w:r>
        <w:br w:type="column"/>
      </w:r>
      <w:r>
        <w:rPr>
          <w:b/>
          <w:position w:val="-1"/>
          <w:sz w:val="24"/>
          <w:szCs w:val="24"/>
        </w:rPr>
        <w:lastRenderedPageBreak/>
        <w:t>SSN#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8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  <w:sectPr w:rsidR="001C7652">
          <w:type w:val="continuous"/>
          <w:pgSz w:w="12240" w:h="15840"/>
          <w:pgMar w:top="180" w:right="1140" w:bottom="280" w:left="780" w:header="720" w:footer="720" w:gutter="0"/>
          <w:cols w:space="720"/>
        </w:sectPr>
      </w:pPr>
    </w:p>
    <w:p w:rsidR="001C7652" w:rsidRDefault="000B0A3F">
      <w:pPr>
        <w:tabs>
          <w:tab w:val="left" w:pos="5080"/>
        </w:tabs>
        <w:spacing w:before="29" w:line="260" w:lineRule="exact"/>
        <w:ind w:left="57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MARITIAL STATUS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0B0A3F">
      <w:pPr>
        <w:tabs>
          <w:tab w:val="left" w:pos="2020"/>
        </w:tabs>
        <w:spacing w:before="29" w:line="260" w:lineRule="exact"/>
        <w:rPr>
          <w:sz w:val="24"/>
          <w:szCs w:val="24"/>
        </w:rPr>
        <w:sectPr w:rsidR="001C7652">
          <w:type w:val="continuous"/>
          <w:pgSz w:w="12240" w:h="15840"/>
          <w:pgMar w:top="180" w:right="1140" w:bottom="280" w:left="780" w:header="720" w:footer="720" w:gutter="0"/>
          <w:cols w:num="2" w:space="720" w:equalWidth="0">
            <w:col w:w="5097" w:space="420"/>
            <w:col w:w="4803"/>
          </w:cols>
        </w:sectPr>
      </w:pPr>
      <w:r>
        <w:br w:type="column"/>
      </w:r>
      <w:r>
        <w:rPr>
          <w:b/>
          <w:position w:val="-1"/>
          <w:sz w:val="24"/>
          <w:szCs w:val="24"/>
        </w:rPr>
        <w:lastRenderedPageBreak/>
        <w:t>SEX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0B0A3F">
      <w:pPr>
        <w:spacing w:before="5"/>
        <w:ind w:left="57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(Single/Married/Divorced/Wido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d/Other)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(Male/Female)</w:t>
      </w:r>
    </w:p>
    <w:p w:rsidR="001C7652" w:rsidRDefault="001C7652">
      <w:pPr>
        <w:spacing w:before="16" w:line="260" w:lineRule="exact"/>
        <w:rPr>
          <w:sz w:val="26"/>
          <w:szCs w:val="26"/>
        </w:rPr>
      </w:pPr>
    </w:p>
    <w:p w:rsidR="001C7652" w:rsidRDefault="000B0A3F">
      <w:pPr>
        <w:tabs>
          <w:tab w:val="left" w:pos="9960"/>
        </w:tabs>
        <w:spacing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ADDRESS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line="200" w:lineRule="exact"/>
      </w:pPr>
    </w:p>
    <w:p w:rsidR="001C7652" w:rsidRDefault="001C7652">
      <w:pPr>
        <w:spacing w:before="2" w:line="280" w:lineRule="exact"/>
        <w:rPr>
          <w:sz w:val="28"/>
          <w:szCs w:val="28"/>
        </w:rPr>
      </w:pPr>
    </w:p>
    <w:p w:rsidR="001C7652" w:rsidRDefault="000B0A3F">
      <w:pPr>
        <w:tabs>
          <w:tab w:val="left" w:pos="1002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CITY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</w:rPr>
        <w:t>STATE</w:t>
      </w:r>
      <w:r>
        <w:rPr>
          <w:b/>
          <w:position w:val="-1"/>
          <w:sz w:val="24"/>
          <w:szCs w:val="24"/>
          <w:u w:val="single" w:color="000000"/>
        </w:rPr>
        <w:t xml:space="preserve">                </w:t>
      </w:r>
      <w:r>
        <w:rPr>
          <w:b/>
          <w:spacing w:val="-3"/>
          <w:position w:val="-1"/>
          <w:sz w:val="24"/>
          <w:szCs w:val="24"/>
        </w:rPr>
        <w:t>Z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8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998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HOME#  (           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)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b/>
          <w:position w:val="-1"/>
          <w:sz w:val="24"/>
          <w:szCs w:val="24"/>
        </w:rPr>
        <w:t xml:space="preserve">WORK#  (           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)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line="200" w:lineRule="exact"/>
      </w:pPr>
    </w:p>
    <w:p w:rsidR="001C7652" w:rsidRDefault="001C7652">
      <w:pPr>
        <w:spacing w:before="2" w:line="280" w:lineRule="exact"/>
        <w:rPr>
          <w:sz w:val="28"/>
          <w:szCs w:val="28"/>
        </w:rPr>
      </w:pPr>
    </w:p>
    <w:p w:rsidR="001C7652" w:rsidRDefault="000B0A3F">
      <w:pPr>
        <w:tabs>
          <w:tab w:val="left" w:pos="9980"/>
        </w:tabs>
        <w:spacing w:before="34" w:line="260" w:lineRule="exact"/>
        <w:ind w:left="570" w:right="294"/>
        <w:rPr>
          <w:sz w:val="24"/>
          <w:szCs w:val="24"/>
        </w:rPr>
      </w:pPr>
      <w:r>
        <w:rPr>
          <w:b/>
          <w:sz w:val="24"/>
          <w:szCs w:val="24"/>
        </w:rPr>
        <w:t>PREFERRED CONTACT NU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BER (             )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(Where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 xml:space="preserve">e can leave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ou a messa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e)</w:t>
      </w:r>
    </w:p>
    <w:p w:rsidR="001C7652" w:rsidRDefault="001C7652">
      <w:pPr>
        <w:spacing w:before="13" w:line="260" w:lineRule="exact"/>
        <w:rPr>
          <w:sz w:val="26"/>
          <w:szCs w:val="26"/>
        </w:rPr>
      </w:pPr>
    </w:p>
    <w:p w:rsidR="001C7652" w:rsidRDefault="000B0A3F">
      <w:pPr>
        <w:tabs>
          <w:tab w:val="left" w:pos="10000"/>
        </w:tabs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EMAIL ADRRESS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:rsidR="001C7652" w:rsidRDefault="000B0A3F">
      <w:pPr>
        <w:ind w:left="3899"/>
      </w:pPr>
      <w:r>
        <w:rPr>
          <w:b/>
        </w:rPr>
        <w:t>(will 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be d</w:t>
      </w:r>
      <w:r>
        <w:rPr>
          <w:b/>
          <w:spacing w:val="-2"/>
        </w:rPr>
        <w:t>i</w:t>
      </w:r>
      <w:r>
        <w:rPr>
          <w:b/>
        </w:rPr>
        <w:t>stributed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  <w:spacing w:val="-1"/>
        </w:rPr>
        <w:t>u</w:t>
      </w:r>
      <w:r>
        <w:rPr>
          <w:b/>
        </w:rPr>
        <w:t>tside of OCIM)</w:t>
      </w:r>
    </w:p>
    <w:p w:rsidR="001C7652" w:rsidRDefault="001C7652">
      <w:pPr>
        <w:spacing w:before="16" w:line="260" w:lineRule="exact"/>
        <w:rPr>
          <w:sz w:val="26"/>
          <w:szCs w:val="26"/>
        </w:rPr>
      </w:pPr>
    </w:p>
    <w:p w:rsidR="001C7652" w:rsidRDefault="000B0A3F">
      <w:pPr>
        <w:tabs>
          <w:tab w:val="left" w:pos="10000"/>
        </w:tabs>
        <w:spacing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INSURANCE CARRIER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10" w:line="180" w:lineRule="exact"/>
        <w:rPr>
          <w:sz w:val="18"/>
          <w:szCs w:val="18"/>
        </w:rPr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614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Are you new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to UCSF Medical Center?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3" w:line="100" w:lineRule="exact"/>
        <w:rPr>
          <w:sz w:val="11"/>
          <w:szCs w:val="11"/>
        </w:rPr>
      </w:pPr>
    </w:p>
    <w:p w:rsidR="001C7652" w:rsidRDefault="001C7652">
      <w:pPr>
        <w:spacing w:line="200" w:lineRule="exact"/>
      </w:pPr>
    </w:p>
    <w:p w:rsidR="001C7652" w:rsidRDefault="000B0A3F">
      <w:pPr>
        <w:spacing w:before="13" w:line="400" w:lineRule="exact"/>
        <w:ind w:left="4130"/>
        <w:rPr>
          <w:sz w:val="36"/>
          <w:szCs w:val="36"/>
        </w:rPr>
      </w:pPr>
      <w:r>
        <w:rPr>
          <w:b/>
          <w:position w:val="-1"/>
          <w:sz w:val="36"/>
          <w:szCs w:val="36"/>
          <w:u w:val="thick" w:color="000000"/>
        </w:rPr>
        <w:t>Emergency Contact</w:t>
      </w:r>
    </w:p>
    <w:p w:rsidR="001C7652" w:rsidRDefault="001C7652">
      <w:pPr>
        <w:spacing w:before="1" w:line="120" w:lineRule="exact"/>
        <w:rPr>
          <w:sz w:val="13"/>
          <w:szCs w:val="13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1020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LAST NAME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</w:rPr>
        <w:t>FIRST NAME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8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1020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(RELATION)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>
        <w:rPr>
          <w:b/>
          <w:position w:val="-1"/>
          <w:sz w:val="24"/>
          <w:szCs w:val="24"/>
        </w:rPr>
        <w:t xml:space="preserve"> TELEPHONE# (           )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8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tabs>
          <w:tab w:val="left" w:pos="10200"/>
        </w:tabs>
        <w:spacing w:before="29" w:line="260" w:lineRule="exact"/>
        <w:ind w:left="57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ADDRESS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8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  <w:bookmarkStart w:id="0" w:name="_GoBack"/>
      <w:bookmarkEnd w:id="0"/>
    </w:p>
    <w:p w:rsidR="001C7652" w:rsidRDefault="000B0A3F">
      <w:pPr>
        <w:tabs>
          <w:tab w:val="left" w:pos="10200"/>
        </w:tabs>
        <w:spacing w:before="29"/>
        <w:ind w:left="570"/>
        <w:rPr>
          <w:sz w:val="24"/>
          <w:szCs w:val="24"/>
        </w:rPr>
        <w:sectPr w:rsidR="001C7652">
          <w:type w:val="continuous"/>
          <w:pgSz w:w="12240" w:h="15840"/>
          <w:pgMar w:top="180" w:right="1140" w:bottom="280" w:left="780" w:header="720" w:footer="720" w:gutter="0"/>
          <w:cols w:space="720"/>
        </w:sectPr>
      </w:pPr>
      <w:r>
        <w:rPr>
          <w:b/>
          <w:sz w:val="24"/>
          <w:szCs w:val="24"/>
        </w:rPr>
        <w:t>CITY</w:t>
      </w:r>
      <w:r>
        <w:rPr>
          <w:b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b/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</w:rPr>
        <w:t xml:space="preserve"> STATE_</w:t>
      </w:r>
      <w:r>
        <w:rPr>
          <w:b/>
          <w:sz w:val="24"/>
          <w:szCs w:val="24"/>
          <w:u w:val="single" w:color="000000"/>
        </w:rPr>
        <w:t xml:space="preserve">                         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IP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:rsidR="001C7652" w:rsidRDefault="000B0A3F">
      <w:pPr>
        <w:spacing w:before="55"/>
        <w:ind w:left="3375" w:right="3316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Referral Information</w:t>
      </w:r>
    </w:p>
    <w:p w:rsidR="001C7652" w:rsidRDefault="000B0A3F">
      <w:pPr>
        <w:spacing w:line="260" w:lineRule="exact"/>
        <w:ind w:left="2328" w:right="22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 xml:space="preserve">response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ill let us know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whom to tha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k!</w:t>
      </w:r>
    </w:p>
    <w:p w:rsidR="001C7652" w:rsidRDefault="001C7652">
      <w:pPr>
        <w:spacing w:before="16" w:line="260" w:lineRule="exact"/>
        <w:rPr>
          <w:sz w:val="26"/>
          <w:szCs w:val="26"/>
        </w:rPr>
      </w:pPr>
    </w:p>
    <w:p w:rsidR="001C7652" w:rsidRDefault="000B0A3F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          How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did you hear about us for 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e first time?</w:t>
      </w:r>
    </w:p>
    <w:p w:rsidR="001C7652" w:rsidRDefault="000B0A3F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{Please mark choice}</w:t>
      </w:r>
    </w:p>
    <w:p w:rsidR="001C7652" w:rsidRDefault="001C7652">
      <w:pPr>
        <w:spacing w:before="15" w:line="260" w:lineRule="exact"/>
        <w:rPr>
          <w:sz w:val="26"/>
          <w:szCs w:val="26"/>
        </w:rPr>
      </w:pPr>
    </w:p>
    <w:p w:rsidR="001C7652" w:rsidRDefault="000B0A3F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 xml:space="preserve">From an Individual:                                                 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(Please Provide Name)</w:t>
      </w:r>
    </w:p>
    <w:p w:rsidR="001C7652" w:rsidRDefault="000B0A3F">
      <w:pPr>
        <w:tabs>
          <w:tab w:val="left" w:pos="842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UCSF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Physician:             </w:t>
      </w:r>
      <w:r>
        <w:rPr>
          <w:spacing w:val="-13"/>
          <w:sz w:val="24"/>
          <w:szCs w:val="24"/>
        </w:rPr>
        <w:t xml:space="preserve"> </w:t>
      </w: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C7652" w:rsidRDefault="000B0A3F">
      <w:pPr>
        <w:tabs>
          <w:tab w:val="left" w:pos="844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UCSF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ent:         </w:t>
      </w:r>
      <w:r>
        <w:rPr>
          <w:spacing w:val="27"/>
          <w:sz w:val="24"/>
          <w:szCs w:val="24"/>
        </w:rPr>
        <w:t xml:space="preserve"> </w:t>
      </w: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C7652" w:rsidRDefault="000B0A3F">
      <w:pPr>
        <w:tabs>
          <w:tab w:val="left" w:pos="842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 </w:t>
      </w:r>
      <w:r>
        <w:rPr>
          <w:rFonts w:ascii="PMingLiU" w:eastAsia="PMingLiU" w:hAnsi="PMingLiU" w:cs="PMingLiU"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Non-UCSF Physician:    </w:t>
      </w:r>
      <w:r>
        <w:rPr>
          <w:spacing w:val="-28"/>
          <w:sz w:val="24"/>
          <w:szCs w:val="24"/>
        </w:rPr>
        <w:t xml:space="preserve"> </w:t>
      </w: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C7652" w:rsidRDefault="000B0A3F">
      <w:pPr>
        <w:tabs>
          <w:tab w:val="left" w:pos="844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 </w:t>
      </w:r>
      <w:r>
        <w:rPr>
          <w:rFonts w:ascii="PMingLiU" w:eastAsia="PMingLiU" w:hAnsi="PMingLiU" w:cs="PMingLiU"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Osher Center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:  </w:t>
      </w:r>
      <w:r>
        <w:rPr>
          <w:spacing w:val="21"/>
          <w:sz w:val="24"/>
          <w:szCs w:val="24"/>
        </w:rPr>
        <w:t xml:space="preserve"> </w:t>
      </w: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C7652" w:rsidRDefault="000B0A3F">
      <w:pPr>
        <w:tabs>
          <w:tab w:val="left" w:pos="844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 </w:t>
      </w:r>
      <w:r>
        <w:rPr>
          <w:rFonts w:ascii="PMingLiU" w:eastAsia="PMingLiU" w:hAnsi="PMingLiU" w:cs="PMingLiU"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Friend,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mber, or UCSF Patient:  </w:t>
      </w:r>
      <w:r>
        <w:rPr>
          <w:w w:val="2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pict>
          <v:group id="_x0000_s1028" style="position:absolute;left:0;text-align:left;margin-left:254.95pt;margin-top:13.55pt;width:234pt;height:0;z-index:-251659264;mso-position-horizontal-relative:page" coordorigin="5099,271" coordsize="4680,0">
            <v:shape id="_x0000_s1029" style="position:absolute;left:5099;top:271;width:4680;height:0" coordorigin="5099,271" coordsize="4680,0" path="m5099,271r4680,e" filled="f" strokeweight=".48pt">
              <v:path arrowok="t"/>
            </v:shape>
            <w10:wrap anchorx="page"/>
          </v:group>
        </w:pict>
      </w:r>
      <w:r>
        <w:rPr>
          <w:rFonts w:ascii="PMingLiU" w:eastAsia="PMingLiU" w:hAnsi="PMingLiU" w:cs="PMingLiU"/>
          <w:position w:val="-1"/>
          <w:sz w:val="24"/>
          <w:szCs w:val="24"/>
        </w:rPr>
        <w:t></w:t>
      </w:r>
      <w:r>
        <w:rPr>
          <w:rFonts w:ascii="PMingLiU" w:eastAsia="PMingLiU" w:hAnsi="PMingLiU" w:cs="PMingLiU"/>
          <w:position w:val="-1"/>
          <w:sz w:val="24"/>
          <w:szCs w:val="24"/>
        </w:rPr>
        <w:t xml:space="preserve">    </w:t>
      </w:r>
      <w:r>
        <w:rPr>
          <w:rFonts w:ascii="PMingLiU" w:eastAsia="PMingLiU" w:hAnsi="PMingLiU" w:cs="PMingLiU"/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Other:</w:t>
      </w:r>
    </w:p>
    <w:p w:rsidR="001C7652" w:rsidRDefault="001C7652">
      <w:pPr>
        <w:spacing w:before="13" w:line="240" w:lineRule="exact"/>
        <w:rPr>
          <w:sz w:val="24"/>
          <w:szCs w:val="24"/>
        </w:rPr>
      </w:pPr>
    </w:p>
    <w:p w:rsidR="001C7652" w:rsidRDefault="000B0A3F">
      <w:pPr>
        <w:spacing w:before="29"/>
        <w:ind w:left="100"/>
        <w:rPr>
          <w:sz w:val="24"/>
          <w:szCs w:val="24"/>
        </w:rPr>
      </w:pPr>
      <w:r>
        <w:rPr>
          <w:i/>
          <w:sz w:val="24"/>
          <w:szCs w:val="24"/>
        </w:rPr>
        <w:t>From Website: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UCSF Medical Center website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Osher Center for Integrative Medicine (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CIM) website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Online Advertise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1C7652" w:rsidRDefault="001C7652">
      <w:pPr>
        <w:spacing w:before="17" w:line="260" w:lineRule="exact"/>
        <w:rPr>
          <w:sz w:val="26"/>
          <w:szCs w:val="26"/>
        </w:rPr>
      </w:pPr>
    </w:p>
    <w:p w:rsidR="001C7652" w:rsidRDefault="000B0A3F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From Print/Media: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OCIM brochure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OCIM flyer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Signage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Television or radio announce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1C7652" w:rsidRDefault="000B0A3F">
      <w:pPr>
        <w:tabs>
          <w:tab w:val="left" w:pos="572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position w:val="-1"/>
          <w:sz w:val="24"/>
          <w:szCs w:val="24"/>
        </w:rPr>
        <w:t></w:t>
      </w:r>
      <w:r>
        <w:rPr>
          <w:rFonts w:ascii="PMingLiU" w:eastAsia="PMingLiU" w:hAnsi="PMingLiU" w:cs="PMingLiU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Other: 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12" w:line="240" w:lineRule="exact"/>
        <w:rPr>
          <w:sz w:val="24"/>
          <w:szCs w:val="24"/>
        </w:rPr>
      </w:pPr>
    </w:p>
    <w:p w:rsidR="001C7652" w:rsidRDefault="000B0A3F">
      <w:pPr>
        <w:spacing w:before="29" w:line="260" w:lineRule="exact"/>
        <w:ind w:left="820"/>
        <w:rPr>
          <w:sz w:val="24"/>
          <w:szCs w:val="24"/>
        </w:rPr>
      </w:pPr>
      <w:r>
        <w:pict>
          <v:group id="_x0000_s1026" style="position:absolute;left:0;text-align:left;margin-left:108pt;margin-top:28.8pt;width:246pt;height:0;z-index:-251658240;mso-position-horizontal-relative:page" coordorigin="2160,576" coordsize="4920,0">
            <v:shape id="_x0000_s1027" style="position:absolute;left:2160;top:576;width:4920;height:0" coordorigin="2160,576" coordsize="4920,0" path="m2160,576r492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Specific location is greatly ap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eciated:</w:t>
      </w:r>
    </w:p>
    <w:p w:rsidR="001C7652" w:rsidRDefault="001C7652">
      <w:pPr>
        <w:spacing w:before="9" w:line="120" w:lineRule="exact"/>
        <w:rPr>
          <w:sz w:val="12"/>
          <w:szCs w:val="12"/>
        </w:rPr>
      </w:pPr>
    </w:p>
    <w:p w:rsidR="001C7652" w:rsidRDefault="001C7652">
      <w:pPr>
        <w:spacing w:line="200" w:lineRule="exact"/>
      </w:pPr>
    </w:p>
    <w:p w:rsidR="001C7652" w:rsidRDefault="001C7652">
      <w:pPr>
        <w:spacing w:line="200" w:lineRule="exact"/>
      </w:pPr>
    </w:p>
    <w:p w:rsidR="001C7652" w:rsidRDefault="000B0A3F">
      <w:pPr>
        <w:spacing w:before="29"/>
        <w:ind w:left="100"/>
        <w:rPr>
          <w:sz w:val="24"/>
          <w:szCs w:val="24"/>
        </w:rPr>
      </w:pPr>
      <w:r>
        <w:rPr>
          <w:i/>
          <w:sz w:val="24"/>
          <w:szCs w:val="24"/>
        </w:rPr>
        <w:t>From UCSF Publication: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 Our Neighbors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UCSF Online Cal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ndar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ascii="PMingLiU" w:eastAsia="PMingLiU" w:hAnsi="PMingLiU" w:cs="PMingLiU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Newsbreak</w:t>
      </w:r>
    </w:p>
    <w:p w:rsidR="001C7652" w:rsidRDefault="000B0A3F">
      <w:pPr>
        <w:tabs>
          <w:tab w:val="left" w:pos="5660"/>
        </w:tabs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12"/>
          <w:position w:val="-1"/>
          <w:sz w:val="24"/>
          <w:szCs w:val="24"/>
        </w:rPr>
        <w:t></w:t>
      </w:r>
      <w:r>
        <w:rPr>
          <w:rFonts w:ascii="PMingLiU" w:eastAsia="PMingLiU" w:hAnsi="PMingLiU" w:cs="PMingLiU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/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Other: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12" w:line="240" w:lineRule="exact"/>
        <w:rPr>
          <w:sz w:val="24"/>
          <w:szCs w:val="24"/>
        </w:rPr>
        <w:sectPr w:rsidR="001C7652">
          <w:pgSz w:w="12240" w:h="15840"/>
          <w:pgMar w:top="940" w:right="1400" w:bottom="280" w:left="1340" w:header="720" w:footer="720" w:gutter="0"/>
          <w:cols w:space="720"/>
        </w:sectPr>
      </w:pPr>
    </w:p>
    <w:p w:rsidR="001C7652" w:rsidRDefault="000B0A3F">
      <w:pPr>
        <w:tabs>
          <w:tab w:val="left" w:pos="800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lastRenderedPageBreak/>
        <w:t xml:space="preserve">From a Non-UCSF Publication:  </w:t>
      </w:r>
      <w:r>
        <w:rPr>
          <w:i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ab/>
      </w:r>
    </w:p>
    <w:p w:rsidR="001C7652" w:rsidRDefault="000B0A3F">
      <w:pPr>
        <w:spacing w:before="29" w:line="260" w:lineRule="exact"/>
        <w:rPr>
          <w:sz w:val="24"/>
          <w:szCs w:val="24"/>
        </w:rPr>
        <w:sectPr w:rsidR="001C7652">
          <w:type w:val="continuous"/>
          <w:pgSz w:w="12240" w:h="15840"/>
          <w:pgMar w:top="180" w:right="1400" w:bottom="280" w:left="1340" w:header="720" w:footer="720" w:gutter="0"/>
          <w:cols w:num="2" w:space="720" w:equalWidth="0">
            <w:col w:w="8014" w:space="120"/>
            <w:col w:w="1366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(which one?)</w:t>
      </w:r>
    </w:p>
    <w:p w:rsidR="001C7652" w:rsidRDefault="001C7652">
      <w:pPr>
        <w:spacing w:before="12" w:line="240" w:lineRule="exact"/>
        <w:rPr>
          <w:sz w:val="24"/>
          <w:szCs w:val="24"/>
        </w:rPr>
        <w:sectPr w:rsidR="001C7652">
          <w:type w:val="continuous"/>
          <w:pgSz w:w="12240" w:h="15840"/>
          <w:pgMar w:top="180" w:right="1400" w:bottom="280" w:left="1340" w:header="720" w:footer="720" w:gutter="0"/>
          <w:cols w:space="720"/>
        </w:sectPr>
      </w:pPr>
    </w:p>
    <w:p w:rsidR="001C7652" w:rsidRDefault="000B0A3F">
      <w:pPr>
        <w:tabs>
          <w:tab w:val="left" w:pos="798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lastRenderedPageBreak/>
        <w:t>At an Event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ab/>
      </w:r>
    </w:p>
    <w:p w:rsidR="001C7652" w:rsidRDefault="000B0A3F">
      <w:pPr>
        <w:spacing w:before="29" w:line="260" w:lineRule="exact"/>
        <w:rPr>
          <w:sz w:val="24"/>
          <w:szCs w:val="24"/>
        </w:rPr>
        <w:sectPr w:rsidR="001C7652">
          <w:type w:val="continuous"/>
          <w:pgSz w:w="12240" w:h="15840"/>
          <w:pgMar w:top="180" w:right="1400" w:bottom="280" w:left="1340" w:header="720" w:footer="720" w:gutter="0"/>
          <w:cols w:num="2" w:space="720" w:equalWidth="0">
            <w:col w:w="8000" w:space="120"/>
            <w:col w:w="1380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(which one?)</w:t>
      </w:r>
    </w:p>
    <w:p w:rsidR="001C7652" w:rsidRDefault="001C7652">
      <w:pPr>
        <w:spacing w:before="12" w:line="240" w:lineRule="exact"/>
        <w:rPr>
          <w:sz w:val="24"/>
          <w:szCs w:val="24"/>
        </w:rPr>
      </w:pPr>
    </w:p>
    <w:p w:rsidR="001C7652" w:rsidRDefault="000B0A3F">
      <w:pPr>
        <w:tabs>
          <w:tab w:val="left" w:pos="5460"/>
        </w:tabs>
        <w:spacing w:before="29" w:line="260" w:lineRule="exact"/>
        <w:ind w:left="10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 xml:space="preserve">Other: </w:t>
      </w:r>
      <w:r>
        <w:rPr>
          <w:i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ab/>
      </w:r>
    </w:p>
    <w:p w:rsidR="001C7652" w:rsidRDefault="001C7652">
      <w:pPr>
        <w:spacing w:before="14" w:line="240" w:lineRule="exact"/>
        <w:rPr>
          <w:sz w:val="24"/>
          <w:szCs w:val="24"/>
        </w:rPr>
      </w:pPr>
    </w:p>
    <w:p w:rsidR="001C7652" w:rsidRDefault="000B0A3F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2.         What services are you here to </w:t>
      </w:r>
      <w:r>
        <w:rPr>
          <w:b/>
          <w:sz w:val="24"/>
          <w:szCs w:val="24"/>
        </w:rPr>
        <w:t>receive?</w:t>
      </w:r>
    </w:p>
    <w:p w:rsidR="001C7652" w:rsidRDefault="001C7652">
      <w:pPr>
        <w:spacing w:before="10" w:line="220" w:lineRule="exact"/>
        <w:rPr>
          <w:sz w:val="22"/>
          <w:szCs w:val="22"/>
        </w:rPr>
      </w:pPr>
    </w:p>
    <w:p w:rsidR="001C7652" w:rsidRDefault="000B0A3F">
      <w:pPr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 xml:space="preserve">Integrative Medicine Consult                </w:t>
      </w:r>
      <w:r>
        <w:rPr>
          <w:spacing w:val="33"/>
          <w:sz w:val="24"/>
          <w:szCs w:val="24"/>
        </w:rPr>
        <w:t xml:space="preserve"> </w:t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>Acupuncture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 Therapy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>Spinal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Manipulation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 xml:space="preserve">Nutrition Consult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>Psychotherapy/Integrative Psychiatry</w:t>
      </w:r>
    </w:p>
    <w:p w:rsidR="001C7652" w:rsidRDefault="000B0A3F">
      <w:pPr>
        <w:spacing w:line="260" w:lineRule="exact"/>
        <w:ind w:left="820"/>
        <w:rPr>
          <w:sz w:val="24"/>
          <w:szCs w:val="24"/>
        </w:rPr>
      </w:pP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w w:val="178"/>
          <w:sz w:val="24"/>
          <w:szCs w:val="24"/>
        </w:rPr>
        <w:t xml:space="preserve"> </w:t>
      </w:r>
      <w:r>
        <w:rPr>
          <w:rFonts w:ascii="PMingLiU" w:eastAsia="PMingLiU" w:hAnsi="PMingLiU" w:cs="PMingLiU"/>
          <w:spacing w:val="18"/>
          <w:w w:val="178"/>
          <w:sz w:val="24"/>
          <w:szCs w:val="24"/>
        </w:rPr>
        <w:t xml:space="preserve"> </w:t>
      </w:r>
      <w:r>
        <w:rPr>
          <w:sz w:val="24"/>
          <w:szCs w:val="24"/>
        </w:rPr>
        <w:t>Biofeedback</w:t>
      </w:r>
    </w:p>
    <w:p w:rsidR="001C7652" w:rsidRDefault="001C7652">
      <w:pPr>
        <w:spacing w:before="18" w:line="260" w:lineRule="exact"/>
        <w:rPr>
          <w:sz w:val="26"/>
          <w:szCs w:val="26"/>
        </w:rPr>
      </w:pPr>
    </w:p>
    <w:p w:rsidR="001C7652" w:rsidRDefault="000B0A3F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3.         Is this your fir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 vi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 to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UCSF as a patient? 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Yes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</w:p>
    <w:sectPr w:rsidR="001C7652">
      <w:type w:val="continuous"/>
      <w:pgSz w:w="12240" w:h="15840"/>
      <w:pgMar w:top="1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2C0"/>
    <w:multiLevelType w:val="multilevel"/>
    <w:tmpl w:val="0A76BA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C7652"/>
    <w:rsid w:val="000B0A3F"/>
    <w:rsid w:val="001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Xiuying</dc:creator>
  <cp:lastModifiedBy>Tan, Xiuying</cp:lastModifiedBy>
  <cp:revision>2</cp:revision>
  <dcterms:created xsi:type="dcterms:W3CDTF">2018-01-09T22:37:00Z</dcterms:created>
  <dcterms:modified xsi:type="dcterms:W3CDTF">2018-01-09T22:37:00Z</dcterms:modified>
</cp:coreProperties>
</file>